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4FC55B" w14:textId="77777777" w:rsidR="00C03B18" w:rsidRDefault="00C03B18" w:rsidP="00CF280D">
      <w:pPr>
        <w:suppressAutoHyphens w:val="0"/>
      </w:pPr>
    </w:p>
    <w:p w14:paraId="728907DC" w14:textId="2A19490B" w:rsidR="00077953" w:rsidRPr="00550735" w:rsidRDefault="007F404A">
      <w:pPr>
        <w:tabs>
          <w:tab w:val="left" w:pos="284"/>
          <w:tab w:val="left" w:pos="1860"/>
        </w:tabs>
        <w:jc w:val="right"/>
        <w:rPr>
          <w:color w:val="000000"/>
        </w:rPr>
      </w:pPr>
      <w:r>
        <w:rPr>
          <w:b/>
          <w:color w:val="000000"/>
          <w:sz w:val="22"/>
          <w:szCs w:val="22"/>
        </w:rPr>
        <w:t>Załącznik N</w:t>
      </w:r>
      <w:r w:rsidR="00077953" w:rsidRPr="00550735">
        <w:rPr>
          <w:b/>
          <w:color w:val="000000"/>
          <w:sz w:val="22"/>
          <w:szCs w:val="22"/>
        </w:rPr>
        <w:t>r 1</w:t>
      </w:r>
    </w:p>
    <w:p w14:paraId="0DFF69A7" w14:textId="77777777" w:rsidR="00077953" w:rsidRPr="00550735" w:rsidRDefault="00077953">
      <w:pPr>
        <w:tabs>
          <w:tab w:val="left" w:pos="6480"/>
        </w:tabs>
        <w:ind w:left="6480"/>
        <w:rPr>
          <w:b/>
          <w:color w:val="000000"/>
          <w:sz w:val="22"/>
          <w:szCs w:val="22"/>
        </w:rPr>
      </w:pPr>
    </w:p>
    <w:p w14:paraId="1A84E058" w14:textId="77777777" w:rsidR="00077953" w:rsidRPr="00550735" w:rsidRDefault="00077953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769F5E0B" w14:textId="77777777" w:rsidR="00077953" w:rsidRPr="00550735" w:rsidRDefault="00077953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5AE7B02D" w14:textId="77777777" w:rsidR="00077953" w:rsidRPr="00550735" w:rsidRDefault="00077953">
      <w:pPr>
        <w:tabs>
          <w:tab w:val="left" w:pos="0"/>
        </w:tabs>
        <w:jc w:val="center"/>
        <w:rPr>
          <w:color w:val="000000"/>
        </w:rPr>
      </w:pPr>
      <w:r w:rsidRPr="00550735">
        <w:rPr>
          <w:b/>
          <w:color w:val="000000"/>
          <w:sz w:val="22"/>
          <w:szCs w:val="22"/>
        </w:rPr>
        <w:t>FORMULARZ OFERTOWY</w:t>
      </w:r>
    </w:p>
    <w:p w14:paraId="055E82A5" w14:textId="77777777" w:rsidR="00077953" w:rsidRPr="00550735" w:rsidRDefault="00077953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15C6B4AF" w14:textId="77777777" w:rsidR="00077953" w:rsidRPr="00550735" w:rsidRDefault="00077953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030E4EA8" w14:textId="77777777" w:rsidR="00077953" w:rsidRPr="00550735" w:rsidRDefault="00077953">
      <w:pPr>
        <w:tabs>
          <w:tab w:val="left" w:pos="6480"/>
        </w:tabs>
        <w:ind w:left="6480"/>
        <w:rPr>
          <w:b/>
          <w:color w:val="000000"/>
          <w:sz w:val="22"/>
          <w:szCs w:val="22"/>
        </w:rPr>
      </w:pPr>
    </w:p>
    <w:p w14:paraId="56EC3588" w14:textId="77777777" w:rsidR="00EA0BD8" w:rsidRPr="00EA0BD8" w:rsidRDefault="00EA0BD8" w:rsidP="00EA0BD8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 w:rsidRPr="00EA0BD8">
        <w:rPr>
          <w:rStyle w:val="Pogrubienie"/>
          <w:color w:val="000000"/>
          <w:sz w:val="22"/>
          <w:szCs w:val="22"/>
        </w:rPr>
        <w:t xml:space="preserve">Świdnickie Gminne </w:t>
      </w:r>
      <w:r>
        <w:rPr>
          <w:rStyle w:val="Pogrubienie"/>
          <w:color w:val="000000"/>
          <w:sz w:val="22"/>
          <w:szCs w:val="22"/>
        </w:rPr>
        <w:t>P</w:t>
      </w:r>
      <w:r w:rsidRPr="00EA0BD8">
        <w:rPr>
          <w:rStyle w:val="Pogrubienie"/>
          <w:color w:val="000000"/>
          <w:sz w:val="22"/>
          <w:szCs w:val="22"/>
        </w:rPr>
        <w:t>rzedsiębiorstwo Komunalne Sp. z o.o.</w:t>
      </w:r>
    </w:p>
    <w:p w14:paraId="3ECE8C95" w14:textId="77777777" w:rsidR="00EA0BD8" w:rsidRDefault="00EA0BD8" w:rsidP="00EA0BD8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Bystrzyca Dolna 55A</w:t>
      </w:r>
    </w:p>
    <w:p w14:paraId="14F4095F" w14:textId="77777777" w:rsidR="00077953" w:rsidRPr="00EA0BD8" w:rsidRDefault="00EA0BD8" w:rsidP="00EA0BD8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 w:rsidRPr="00EA0BD8">
        <w:rPr>
          <w:rStyle w:val="Pogrubienie"/>
          <w:color w:val="000000"/>
          <w:sz w:val="22"/>
          <w:szCs w:val="22"/>
        </w:rPr>
        <w:t>58-100 Świdnica</w:t>
      </w:r>
    </w:p>
    <w:p w14:paraId="711841CC" w14:textId="77777777" w:rsidR="00077953" w:rsidRPr="00550735" w:rsidRDefault="00077953">
      <w:pPr>
        <w:tabs>
          <w:tab w:val="left" w:pos="1860"/>
        </w:tabs>
        <w:rPr>
          <w:b/>
          <w:color w:val="000000"/>
          <w:sz w:val="22"/>
          <w:szCs w:val="22"/>
        </w:rPr>
      </w:pPr>
    </w:p>
    <w:p w14:paraId="4AA12978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23C0ABE6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318F5F16" w14:textId="29EB630F" w:rsidR="00077953" w:rsidRPr="00550735" w:rsidRDefault="00077953">
      <w:pPr>
        <w:tabs>
          <w:tab w:val="left" w:pos="1860"/>
        </w:tabs>
        <w:jc w:val="center"/>
        <w:rPr>
          <w:color w:val="000000"/>
        </w:rPr>
      </w:pPr>
      <w:r w:rsidRPr="00550735">
        <w:rPr>
          <w:b/>
          <w:color w:val="000000"/>
          <w:sz w:val="22"/>
          <w:szCs w:val="22"/>
        </w:rPr>
        <w:t>„</w:t>
      </w:r>
      <w:r w:rsidR="007F404A">
        <w:rPr>
          <w:b/>
        </w:rPr>
        <w:t xml:space="preserve">Zaprojektowanie, dostawa, montaż i uruchomienie instalacji fotowoltaicznej o mocy 50 </w:t>
      </w:r>
      <w:proofErr w:type="spellStart"/>
      <w:r w:rsidR="007F404A">
        <w:rPr>
          <w:b/>
        </w:rPr>
        <w:t>kWp</w:t>
      </w:r>
      <w:proofErr w:type="spellEnd"/>
      <w:r w:rsidR="007F404A">
        <w:rPr>
          <w:b/>
        </w:rPr>
        <w:t xml:space="preserve"> na terenie SUW Miłochów</w:t>
      </w:r>
      <w:r w:rsidRPr="00550735">
        <w:rPr>
          <w:b/>
          <w:bCs/>
          <w:color w:val="000000"/>
          <w:sz w:val="22"/>
          <w:szCs w:val="22"/>
        </w:rPr>
        <w:t>”</w:t>
      </w:r>
    </w:p>
    <w:p w14:paraId="643FA23C" w14:textId="77777777" w:rsidR="00077953" w:rsidRPr="00550735" w:rsidRDefault="00077953">
      <w:pPr>
        <w:tabs>
          <w:tab w:val="left" w:pos="1860"/>
        </w:tabs>
        <w:rPr>
          <w:b/>
          <w:color w:val="000000"/>
          <w:sz w:val="22"/>
          <w:szCs w:val="22"/>
        </w:rPr>
      </w:pPr>
    </w:p>
    <w:p w14:paraId="783FD06E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432BF6BC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08A55DFF" w14:textId="77777777" w:rsidR="00077953" w:rsidRPr="00550735" w:rsidRDefault="00077953">
      <w:pPr>
        <w:tabs>
          <w:tab w:val="left" w:pos="1860"/>
        </w:tabs>
        <w:rPr>
          <w:color w:val="000000"/>
          <w:sz w:val="22"/>
          <w:szCs w:val="22"/>
        </w:rPr>
      </w:pPr>
    </w:p>
    <w:p w14:paraId="4B13AEFE" w14:textId="012DD0B7" w:rsidR="00077953" w:rsidRPr="00550735" w:rsidRDefault="002E13A0" w:rsidP="002E13A0">
      <w:pPr>
        <w:tabs>
          <w:tab w:val="left" w:pos="1860"/>
        </w:tabs>
        <w:rPr>
          <w:color w:val="000000"/>
        </w:rPr>
      </w:pPr>
      <w:r>
        <w:rPr>
          <w:color w:val="000000"/>
          <w:sz w:val="22"/>
          <w:szCs w:val="22"/>
        </w:rPr>
        <w:t xml:space="preserve">Pełna nazwa </w:t>
      </w:r>
      <w:r w:rsidR="004F737E">
        <w:rPr>
          <w:color w:val="000000"/>
          <w:sz w:val="22"/>
          <w:szCs w:val="22"/>
        </w:rPr>
        <w:t>W</w:t>
      </w:r>
      <w:r w:rsidR="00077953" w:rsidRPr="00550735">
        <w:rPr>
          <w:color w:val="000000"/>
          <w:sz w:val="22"/>
          <w:szCs w:val="22"/>
        </w:rPr>
        <w:t>ykonawcy: …....................................................................................................................</w:t>
      </w:r>
    </w:p>
    <w:p w14:paraId="4D2D1852" w14:textId="5BB0A9A5" w:rsidR="00077953" w:rsidRPr="00550735" w:rsidRDefault="00077953" w:rsidP="002E13A0">
      <w:pPr>
        <w:tabs>
          <w:tab w:val="left" w:pos="1860"/>
        </w:tabs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Adres siedziby </w:t>
      </w:r>
      <w:r w:rsidR="004F737E">
        <w:rPr>
          <w:color w:val="000000"/>
          <w:sz w:val="22"/>
          <w:szCs w:val="22"/>
        </w:rPr>
        <w:t>W</w:t>
      </w:r>
      <w:r w:rsidRPr="00550735">
        <w:rPr>
          <w:color w:val="000000"/>
          <w:sz w:val="22"/>
          <w:szCs w:val="22"/>
        </w:rPr>
        <w:t>ykonawcy: ....................................................................................................................</w:t>
      </w:r>
    </w:p>
    <w:p w14:paraId="560AD7A8" w14:textId="77777777" w:rsidR="00077953" w:rsidRPr="00550735" w:rsidRDefault="00077953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Adres do korespondencji (jeżeli jest inny niż adres siedziby): .................................................................</w:t>
      </w:r>
    </w:p>
    <w:p w14:paraId="79002803" w14:textId="794F07FF" w:rsidR="00077953" w:rsidRPr="00550735" w:rsidRDefault="00077953">
      <w:pPr>
        <w:tabs>
          <w:tab w:val="left" w:pos="1860"/>
        </w:tabs>
        <w:jc w:val="both"/>
        <w:rPr>
          <w:color w:val="000000"/>
          <w:lang w:val="en-US"/>
        </w:rPr>
      </w:pPr>
      <w:r w:rsidRPr="00550735">
        <w:rPr>
          <w:color w:val="000000"/>
          <w:sz w:val="22"/>
          <w:szCs w:val="22"/>
          <w:lang w:val="en-US"/>
        </w:rPr>
        <w:t xml:space="preserve">tel. .....................................     tel. </w:t>
      </w:r>
      <w:proofErr w:type="spellStart"/>
      <w:r w:rsidRPr="00550735">
        <w:rPr>
          <w:color w:val="000000"/>
          <w:sz w:val="22"/>
          <w:szCs w:val="22"/>
          <w:lang w:val="en-US"/>
        </w:rPr>
        <w:t>kom</w:t>
      </w:r>
      <w:proofErr w:type="spellEnd"/>
      <w:r w:rsidRPr="00550735">
        <w:rPr>
          <w:color w:val="000000"/>
          <w:sz w:val="22"/>
          <w:szCs w:val="22"/>
          <w:lang w:val="en-US"/>
        </w:rPr>
        <w:t xml:space="preserve">.  .....................................   </w:t>
      </w:r>
    </w:p>
    <w:p w14:paraId="160BEF15" w14:textId="77777777" w:rsidR="00077953" w:rsidRPr="00550735" w:rsidRDefault="00077953">
      <w:pPr>
        <w:tabs>
          <w:tab w:val="left" w:pos="1860"/>
        </w:tabs>
        <w:jc w:val="both"/>
        <w:rPr>
          <w:color w:val="000000"/>
          <w:lang w:val="en-US"/>
        </w:rPr>
      </w:pPr>
      <w:r w:rsidRPr="00550735">
        <w:rPr>
          <w:color w:val="000000"/>
          <w:sz w:val="22"/>
          <w:szCs w:val="22"/>
          <w:lang w:val="en-US"/>
        </w:rPr>
        <w:t>e-mail .................................................</w:t>
      </w:r>
    </w:p>
    <w:p w14:paraId="62DFB2FF" w14:textId="77777777" w:rsidR="00077953" w:rsidRPr="00550735" w:rsidRDefault="00077953">
      <w:pPr>
        <w:tabs>
          <w:tab w:val="left" w:pos="1860"/>
        </w:tabs>
        <w:jc w:val="both"/>
        <w:rPr>
          <w:color w:val="000000"/>
          <w:sz w:val="22"/>
          <w:szCs w:val="22"/>
          <w:lang w:val="en-US"/>
        </w:rPr>
      </w:pPr>
    </w:p>
    <w:p w14:paraId="3AE2CD95" w14:textId="74D4C832" w:rsidR="00077953" w:rsidRPr="00550735" w:rsidRDefault="00077953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1. W odpowiedzi na </w:t>
      </w:r>
      <w:r w:rsidR="002665FC">
        <w:rPr>
          <w:color w:val="000000"/>
          <w:sz w:val="22"/>
          <w:szCs w:val="22"/>
        </w:rPr>
        <w:t>zapytanie ofertowe</w:t>
      </w:r>
      <w:r w:rsidR="002665FC" w:rsidRPr="00550735">
        <w:rPr>
          <w:color w:val="000000"/>
          <w:sz w:val="22"/>
          <w:szCs w:val="22"/>
        </w:rPr>
        <w:t xml:space="preserve"> </w:t>
      </w:r>
      <w:r w:rsidRPr="00550735">
        <w:rPr>
          <w:color w:val="000000"/>
          <w:sz w:val="22"/>
          <w:szCs w:val="22"/>
        </w:rPr>
        <w:t xml:space="preserve">z dnia </w:t>
      </w:r>
      <w:r w:rsidR="002171EF">
        <w:rPr>
          <w:color w:val="000000"/>
          <w:sz w:val="22"/>
          <w:szCs w:val="22"/>
        </w:rPr>
        <w:t>27-12-</w:t>
      </w:r>
      <w:r w:rsidR="00E229D7">
        <w:rPr>
          <w:color w:val="000000"/>
          <w:sz w:val="22"/>
          <w:szCs w:val="22"/>
        </w:rPr>
        <w:t>202</w:t>
      </w:r>
      <w:r w:rsidR="007C645E">
        <w:rPr>
          <w:color w:val="000000"/>
          <w:sz w:val="22"/>
          <w:szCs w:val="22"/>
        </w:rPr>
        <w:t>1</w:t>
      </w:r>
      <w:r w:rsidRPr="005B187A">
        <w:rPr>
          <w:color w:val="000000"/>
          <w:sz w:val="22"/>
          <w:szCs w:val="22"/>
        </w:rPr>
        <w:t xml:space="preserve"> r.,</w:t>
      </w:r>
      <w:r w:rsidRPr="00550735">
        <w:rPr>
          <w:color w:val="000000"/>
          <w:sz w:val="22"/>
          <w:szCs w:val="22"/>
        </w:rPr>
        <w:t xml:space="preserve"> zobowiązuję się wykonać przedmiotowe zamówienie, zgodnie z warunkami określonymi w </w:t>
      </w:r>
      <w:r w:rsidR="002665FC">
        <w:rPr>
          <w:color w:val="000000"/>
          <w:sz w:val="22"/>
          <w:szCs w:val="22"/>
        </w:rPr>
        <w:t>zapytaniu ofertowym</w:t>
      </w:r>
      <w:r w:rsidR="00BD60E7">
        <w:rPr>
          <w:color w:val="000000"/>
          <w:sz w:val="22"/>
          <w:szCs w:val="22"/>
        </w:rPr>
        <w:t xml:space="preserve"> i załącznikach do niego</w:t>
      </w:r>
      <w:r w:rsidRPr="00550735">
        <w:rPr>
          <w:color w:val="000000"/>
          <w:sz w:val="22"/>
          <w:szCs w:val="22"/>
        </w:rPr>
        <w:t>, za następującą cenę:</w:t>
      </w:r>
    </w:p>
    <w:p w14:paraId="29F5AB04" w14:textId="77777777" w:rsidR="00077953" w:rsidRPr="00550735" w:rsidRDefault="00077953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</w:p>
    <w:p w14:paraId="50AE82C8" w14:textId="2368F483" w:rsidR="005B187A" w:rsidRDefault="00077953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Zaoferowana  cena  brutto za całe </w:t>
      </w:r>
      <w:r w:rsidR="00EA0BD8">
        <w:rPr>
          <w:b/>
          <w:bCs/>
          <w:color w:val="000000"/>
          <w:sz w:val="22"/>
          <w:szCs w:val="22"/>
        </w:rPr>
        <w:t>zadanie</w:t>
      </w:r>
      <w:r w:rsidRPr="00550735">
        <w:rPr>
          <w:b/>
          <w:bCs/>
          <w:color w:val="000000"/>
          <w:sz w:val="22"/>
          <w:szCs w:val="22"/>
        </w:rPr>
        <w:t xml:space="preserve"> ....................</w:t>
      </w:r>
      <w:r w:rsidR="002E13A0">
        <w:rPr>
          <w:b/>
          <w:bCs/>
          <w:color w:val="000000"/>
          <w:sz w:val="22"/>
          <w:szCs w:val="22"/>
        </w:rPr>
        <w:t>..........................................</w:t>
      </w:r>
      <w:r w:rsidRPr="00550735">
        <w:rPr>
          <w:b/>
          <w:bCs/>
          <w:color w:val="000000"/>
          <w:sz w:val="22"/>
          <w:szCs w:val="22"/>
        </w:rPr>
        <w:t>.......................... zł</w:t>
      </w:r>
    </w:p>
    <w:p w14:paraId="51DC13B0" w14:textId="0C7909B4" w:rsidR="00597F25" w:rsidRDefault="00077953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>(słownie: ........................................................................</w:t>
      </w:r>
      <w:r w:rsidR="002E13A0">
        <w:rPr>
          <w:b/>
          <w:bCs/>
          <w:color w:val="000000"/>
          <w:sz w:val="22"/>
          <w:szCs w:val="22"/>
        </w:rPr>
        <w:t>.................</w:t>
      </w:r>
      <w:r w:rsidRPr="00550735">
        <w:rPr>
          <w:b/>
          <w:bCs/>
          <w:color w:val="000000"/>
          <w:sz w:val="22"/>
          <w:szCs w:val="22"/>
        </w:rPr>
        <w:t xml:space="preserve">..........................................................) </w:t>
      </w:r>
    </w:p>
    <w:p w14:paraId="02EC2966" w14:textId="1A75F624" w:rsidR="00EA0BD8" w:rsidRDefault="00EA0BD8" w:rsidP="00EA0BD8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Zaoferowana  cena  </w:t>
      </w:r>
      <w:r>
        <w:rPr>
          <w:b/>
          <w:bCs/>
          <w:color w:val="000000"/>
          <w:sz w:val="22"/>
          <w:szCs w:val="22"/>
        </w:rPr>
        <w:t>netto</w:t>
      </w:r>
      <w:r w:rsidRPr="00550735">
        <w:rPr>
          <w:b/>
          <w:bCs/>
          <w:color w:val="000000"/>
          <w:sz w:val="22"/>
          <w:szCs w:val="22"/>
        </w:rPr>
        <w:t xml:space="preserve"> za całe </w:t>
      </w:r>
      <w:r>
        <w:rPr>
          <w:b/>
          <w:bCs/>
          <w:color w:val="000000"/>
          <w:sz w:val="22"/>
          <w:szCs w:val="22"/>
        </w:rPr>
        <w:t>zadanie</w:t>
      </w:r>
      <w:r w:rsidRPr="00550735">
        <w:rPr>
          <w:b/>
          <w:bCs/>
          <w:color w:val="000000"/>
          <w:sz w:val="22"/>
          <w:szCs w:val="22"/>
        </w:rPr>
        <w:t xml:space="preserve"> ..........</w:t>
      </w:r>
      <w:r w:rsidR="002E13A0">
        <w:rPr>
          <w:b/>
          <w:bCs/>
          <w:color w:val="000000"/>
          <w:sz w:val="22"/>
          <w:szCs w:val="22"/>
        </w:rPr>
        <w:t>............................................</w:t>
      </w:r>
      <w:r w:rsidRPr="00550735">
        <w:rPr>
          <w:b/>
          <w:bCs/>
          <w:color w:val="000000"/>
          <w:sz w:val="22"/>
          <w:szCs w:val="22"/>
        </w:rPr>
        <w:t>.................................... zł</w:t>
      </w:r>
    </w:p>
    <w:p w14:paraId="38FCD518" w14:textId="3A707BF3" w:rsidR="00EA0BD8" w:rsidRDefault="00EA0BD8" w:rsidP="00EA0BD8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>(słownie: ..........................................................</w:t>
      </w:r>
      <w:r w:rsidR="002E13A0">
        <w:rPr>
          <w:b/>
          <w:bCs/>
          <w:color w:val="000000"/>
          <w:sz w:val="22"/>
          <w:szCs w:val="22"/>
        </w:rPr>
        <w:t>.................</w:t>
      </w:r>
      <w:r w:rsidRPr="00550735">
        <w:rPr>
          <w:b/>
          <w:bCs/>
          <w:color w:val="000000"/>
          <w:sz w:val="22"/>
          <w:szCs w:val="22"/>
        </w:rPr>
        <w:t xml:space="preserve">........................................................................) </w:t>
      </w:r>
    </w:p>
    <w:p w14:paraId="5687C58C" w14:textId="77777777" w:rsidR="00EA0BD8" w:rsidRDefault="00EA0BD8" w:rsidP="00EA0BD8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Podatek VAT </w:t>
      </w:r>
      <w:r w:rsidRPr="00550735">
        <w:rPr>
          <w:b/>
          <w:bCs/>
          <w:color w:val="000000"/>
          <w:sz w:val="22"/>
          <w:szCs w:val="22"/>
        </w:rPr>
        <w:t>.............................................. zł</w:t>
      </w:r>
    </w:p>
    <w:p w14:paraId="31B275CF" w14:textId="084FEDF3" w:rsidR="00EA0BD8" w:rsidRDefault="00EA0BD8" w:rsidP="00EA0BD8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>(słownie: .................................................</w:t>
      </w:r>
      <w:r w:rsidR="002E13A0">
        <w:rPr>
          <w:b/>
          <w:bCs/>
          <w:color w:val="000000"/>
          <w:sz w:val="22"/>
          <w:szCs w:val="22"/>
        </w:rPr>
        <w:t>.................</w:t>
      </w:r>
      <w:bookmarkStart w:id="0" w:name="_GoBack"/>
      <w:bookmarkEnd w:id="0"/>
      <w:r w:rsidRPr="00550735">
        <w:rPr>
          <w:b/>
          <w:bCs/>
          <w:color w:val="000000"/>
          <w:sz w:val="22"/>
          <w:szCs w:val="22"/>
        </w:rPr>
        <w:t xml:space="preserve">.................................................................................) </w:t>
      </w:r>
    </w:p>
    <w:p w14:paraId="265E59E5" w14:textId="77777777" w:rsidR="00533EEA" w:rsidRDefault="00533EEA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</w:p>
    <w:p w14:paraId="0CAB7BEA" w14:textId="651B7B4B" w:rsidR="00077953" w:rsidRDefault="008B35B5">
      <w:pPr>
        <w:tabs>
          <w:tab w:val="left" w:pos="1860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077953" w:rsidRPr="00550735">
        <w:rPr>
          <w:color w:val="000000"/>
          <w:sz w:val="22"/>
          <w:szCs w:val="22"/>
        </w:rPr>
        <w:t>Zobowiązujemy się do wykonania zamówienia w ter</w:t>
      </w:r>
      <w:r w:rsidR="004C675E">
        <w:rPr>
          <w:color w:val="000000"/>
          <w:sz w:val="22"/>
          <w:szCs w:val="22"/>
        </w:rPr>
        <w:t xml:space="preserve">minie: </w:t>
      </w:r>
      <w:r w:rsidR="007F404A" w:rsidRPr="007F404A">
        <w:rPr>
          <w:b/>
          <w:color w:val="000000"/>
          <w:sz w:val="22"/>
          <w:szCs w:val="22"/>
        </w:rPr>
        <w:t xml:space="preserve">do dnia </w:t>
      </w:r>
      <w:r w:rsidR="005418A1">
        <w:rPr>
          <w:b/>
          <w:color w:val="000000"/>
          <w:sz w:val="22"/>
          <w:szCs w:val="22"/>
        </w:rPr>
        <w:t>25</w:t>
      </w:r>
      <w:r w:rsidR="007F404A" w:rsidRPr="007F404A">
        <w:rPr>
          <w:b/>
          <w:color w:val="000000"/>
          <w:sz w:val="22"/>
          <w:szCs w:val="22"/>
        </w:rPr>
        <w:t xml:space="preserve"> </w:t>
      </w:r>
      <w:r w:rsidR="005418A1">
        <w:rPr>
          <w:b/>
          <w:color w:val="000000"/>
          <w:sz w:val="22"/>
          <w:szCs w:val="22"/>
        </w:rPr>
        <w:t>marca</w:t>
      </w:r>
      <w:r w:rsidR="007F404A" w:rsidRPr="007F404A">
        <w:rPr>
          <w:b/>
          <w:color w:val="000000"/>
          <w:sz w:val="22"/>
          <w:szCs w:val="22"/>
        </w:rPr>
        <w:t xml:space="preserve"> 2022 r</w:t>
      </w:r>
      <w:r w:rsidR="00547B21">
        <w:rPr>
          <w:b/>
          <w:color w:val="000000"/>
          <w:sz w:val="22"/>
          <w:szCs w:val="22"/>
        </w:rPr>
        <w:t>.</w:t>
      </w:r>
    </w:p>
    <w:p w14:paraId="29BD6BB1" w14:textId="77777777" w:rsidR="00E229D7" w:rsidRPr="00E229D7" w:rsidRDefault="00E229D7" w:rsidP="00E229D7">
      <w:pPr>
        <w:suppressAutoHyphens w:val="0"/>
      </w:pPr>
    </w:p>
    <w:p w14:paraId="6CDF9546" w14:textId="086A0295" w:rsidR="00B14615" w:rsidRPr="008B35B5" w:rsidRDefault="008B35B5" w:rsidP="008B35B5">
      <w:pPr>
        <w:tabs>
          <w:tab w:val="left" w:pos="1860"/>
        </w:tabs>
        <w:ind w:left="142" w:hanging="142"/>
        <w:jc w:val="both"/>
        <w:rPr>
          <w:color w:val="000000"/>
        </w:rPr>
      </w:pPr>
      <w:r>
        <w:rPr>
          <w:color w:val="000000"/>
        </w:rPr>
        <w:t>3.</w:t>
      </w:r>
      <w:r w:rsidR="00B14615" w:rsidRPr="008B35B5">
        <w:rPr>
          <w:color w:val="000000"/>
        </w:rPr>
        <w:t>N</w:t>
      </w:r>
      <w:r w:rsidR="00DD69E3" w:rsidRPr="008B35B5">
        <w:rPr>
          <w:color w:val="000000"/>
        </w:rPr>
        <w:t xml:space="preserve">a wykonany przedmiot zamówienia </w:t>
      </w:r>
      <w:r w:rsidR="00DD69E3" w:rsidRPr="008B35B5">
        <w:rPr>
          <w:b/>
          <w:bCs/>
          <w:color w:val="000000"/>
        </w:rPr>
        <w:t>oferujemy ……. miesięcy gwarancji</w:t>
      </w:r>
      <w:r w:rsidR="00DD69E3" w:rsidRPr="008B35B5">
        <w:rPr>
          <w:color w:val="000000"/>
        </w:rPr>
        <w:t xml:space="preserve"> (</w:t>
      </w:r>
      <w:r w:rsidR="00CA332A" w:rsidRPr="008B35B5">
        <w:rPr>
          <w:color w:val="000000"/>
        </w:rPr>
        <w:t>Zamawiający</w:t>
      </w:r>
      <w:r w:rsidR="00DD69E3" w:rsidRPr="008B35B5">
        <w:rPr>
          <w:color w:val="000000"/>
        </w:rPr>
        <w:t xml:space="preserve"> wymaga udzielenia minimum</w:t>
      </w:r>
      <w:r w:rsidR="00424A08" w:rsidRPr="008B35B5">
        <w:rPr>
          <w:color w:val="000000"/>
        </w:rPr>
        <w:t xml:space="preserve"> </w:t>
      </w:r>
      <w:r w:rsidR="000F16EF">
        <w:rPr>
          <w:color w:val="000000"/>
        </w:rPr>
        <w:t>60</w:t>
      </w:r>
      <w:r w:rsidR="00DD69E3" w:rsidRPr="008B35B5">
        <w:rPr>
          <w:color w:val="000000"/>
        </w:rPr>
        <w:t xml:space="preserve"> </w:t>
      </w:r>
      <w:r w:rsidR="00CA332A" w:rsidRPr="008B35B5">
        <w:rPr>
          <w:color w:val="000000"/>
        </w:rPr>
        <w:t>miesięcy</w:t>
      </w:r>
      <w:r w:rsidR="00DD69E3" w:rsidRPr="008B35B5">
        <w:rPr>
          <w:color w:val="000000"/>
        </w:rPr>
        <w:t xml:space="preserve"> gwarancji)</w:t>
      </w:r>
      <w:r w:rsidR="00CA332A" w:rsidRPr="008B35B5">
        <w:rPr>
          <w:color w:val="000000"/>
        </w:rPr>
        <w:t>.</w:t>
      </w:r>
    </w:p>
    <w:p w14:paraId="2732D9BD" w14:textId="77777777" w:rsidR="00B14615" w:rsidRDefault="00B14615">
      <w:pPr>
        <w:tabs>
          <w:tab w:val="left" w:pos="1860"/>
        </w:tabs>
        <w:jc w:val="both"/>
        <w:rPr>
          <w:color w:val="000000"/>
          <w:sz w:val="22"/>
          <w:szCs w:val="22"/>
        </w:rPr>
      </w:pPr>
    </w:p>
    <w:p w14:paraId="7C26555B" w14:textId="420D3DBB" w:rsidR="000B2E51" w:rsidRDefault="008B35B5" w:rsidP="008B35B5">
      <w:pPr>
        <w:tabs>
          <w:tab w:val="left" w:pos="426"/>
          <w:tab w:val="left" w:pos="3855"/>
        </w:tabs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F3B2E">
        <w:rPr>
          <w:color w:val="000000" w:themeColor="text1"/>
        </w:rPr>
        <w:t>.Zobowiązujemy się do usunięcia</w:t>
      </w:r>
      <w:r w:rsidR="000B2E51" w:rsidRPr="008B35B5">
        <w:rPr>
          <w:color w:val="000000" w:themeColor="text1"/>
        </w:rPr>
        <w:t xml:space="preserve"> awarii </w:t>
      </w:r>
      <w:r w:rsidR="007F3B2E">
        <w:rPr>
          <w:color w:val="000000" w:themeColor="text1"/>
        </w:rPr>
        <w:t>na przedmiocie zamówienia w ciągu</w:t>
      </w:r>
      <w:r w:rsidR="000B2E51" w:rsidRPr="008B35B5">
        <w:rPr>
          <w:color w:val="000000" w:themeColor="text1"/>
        </w:rPr>
        <w:t xml:space="preserve"> 48 godzin od otrzymania </w:t>
      </w:r>
      <w:r w:rsidR="007F3B2E">
        <w:rPr>
          <w:color w:val="000000" w:themeColor="text1"/>
        </w:rPr>
        <w:t xml:space="preserve">pisemnego </w:t>
      </w:r>
      <w:r w:rsidR="000B2E51" w:rsidRPr="008B35B5">
        <w:rPr>
          <w:color w:val="000000" w:themeColor="text1"/>
        </w:rPr>
        <w:t>zgło</w:t>
      </w:r>
      <w:r w:rsidR="007F3B2E">
        <w:rPr>
          <w:color w:val="000000" w:themeColor="text1"/>
        </w:rPr>
        <w:t>szenia.</w:t>
      </w:r>
    </w:p>
    <w:p w14:paraId="4ACDECF0" w14:textId="77777777" w:rsidR="008B35B5" w:rsidRDefault="008B35B5" w:rsidP="008B35B5">
      <w:pPr>
        <w:tabs>
          <w:tab w:val="left" w:pos="426"/>
          <w:tab w:val="left" w:pos="3855"/>
        </w:tabs>
        <w:jc w:val="both"/>
        <w:rPr>
          <w:color w:val="000000" w:themeColor="text1"/>
        </w:rPr>
      </w:pPr>
    </w:p>
    <w:p w14:paraId="6943D425" w14:textId="7A592BCF" w:rsidR="000B2E51" w:rsidRDefault="007F3B2E" w:rsidP="007F3B2E">
      <w:pPr>
        <w:tabs>
          <w:tab w:val="left" w:pos="426"/>
          <w:tab w:val="left" w:pos="3855"/>
        </w:tabs>
        <w:jc w:val="both"/>
        <w:rPr>
          <w:color w:val="000000"/>
          <w:sz w:val="22"/>
          <w:szCs w:val="22"/>
        </w:rPr>
      </w:pPr>
      <w:r>
        <w:rPr>
          <w:color w:val="000000" w:themeColor="text1"/>
        </w:rPr>
        <w:t>5.</w:t>
      </w:r>
      <w:r w:rsidRPr="007F3B2E">
        <w:rPr>
          <w:color w:val="000000" w:themeColor="text1"/>
        </w:rPr>
        <w:t xml:space="preserve">Zobowiązujemy się do przeprowadzenia </w:t>
      </w:r>
      <w:r>
        <w:rPr>
          <w:color w:val="000000" w:themeColor="text1"/>
        </w:rPr>
        <w:t xml:space="preserve">szkolenia </w:t>
      </w:r>
      <w:r w:rsidRPr="007F3B2E">
        <w:rPr>
          <w:color w:val="000000" w:themeColor="text1"/>
        </w:rPr>
        <w:t>pracowników z obsługi i bieżącej konserwacji</w:t>
      </w:r>
      <w:r>
        <w:rPr>
          <w:color w:val="000000" w:themeColor="text1"/>
        </w:rPr>
        <w:t xml:space="preserve"> przedmiotu zamówienia. Na szkolenie przeznaczamy 7 dni roboczych.  </w:t>
      </w:r>
    </w:p>
    <w:p w14:paraId="61EEC297" w14:textId="77777777" w:rsidR="000B2E51" w:rsidRDefault="000B2E51" w:rsidP="00CA332A">
      <w:pPr>
        <w:tabs>
          <w:tab w:val="left" w:pos="1860"/>
        </w:tabs>
        <w:jc w:val="both"/>
        <w:rPr>
          <w:color w:val="000000"/>
          <w:sz w:val="22"/>
          <w:szCs w:val="22"/>
        </w:rPr>
      </w:pPr>
    </w:p>
    <w:p w14:paraId="147ADEF3" w14:textId="77777777" w:rsidR="000B2E51" w:rsidRDefault="000B2E51" w:rsidP="00CA332A">
      <w:pPr>
        <w:tabs>
          <w:tab w:val="left" w:pos="1860"/>
        </w:tabs>
        <w:jc w:val="both"/>
        <w:rPr>
          <w:color w:val="000000"/>
          <w:sz w:val="22"/>
          <w:szCs w:val="22"/>
        </w:rPr>
      </w:pPr>
    </w:p>
    <w:p w14:paraId="62D93B2B" w14:textId="31C79F22" w:rsidR="00077953" w:rsidRPr="005B187A" w:rsidRDefault="000B2E51" w:rsidP="00CA332A">
      <w:pPr>
        <w:tabs>
          <w:tab w:val="left" w:pos="1860"/>
        </w:tabs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6. </w:t>
      </w:r>
      <w:r w:rsidR="00077953" w:rsidRPr="005B187A">
        <w:rPr>
          <w:color w:val="000000"/>
          <w:sz w:val="22"/>
          <w:szCs w:val="22"/>
        </w:rPr>
        <w:t>Akceptujemy warunki płatności określone w zaproszeniu, tj.: płatność za wykonany przedmiot zamówienia bądź jego część nastąpi w terminie do 30 dni od dnia dostarczenia do siedziby Zamawiającego prawidłowo wystawionej faktury</w:t>
      </w:r>
      <w:r w:rsidR="006B10A0" w:rsidRPr="005B187A">
        <w:rPr>
          <w:color w:val="000000"/>
          <w:sz w:val="22"/>
          <w:szCs w:val="22"/>
        </w:rPr>
        <w:t xml:space="preserve"> na zasadach określonych w projekcie umowy stanowiącym </w:t>
      </w:r>
      <w:r w:rsidR="007F404A">
        <w:rPr>
          <w:color w:val="000000"/>
          <w:sz w:val="22"/>
          <w:szCs w:val="22"/>
        </w:rPr>
        <w:t>Z</w:t>
      </w:r>
      <w:r w:rsidR="006B10A0" w:rsidRPr="005B187A">
        <w:rPr>
          <w:color w:val="000000"/>
          <w:sz w:val="22"/>
          <w:szCs w:val="22"/>
        </w:rPr>
        <w:t xml:space="preserve">ałącznik </w:t>
      </w:r>
      <w:r w:rsidR="007F404A">
        <w:rPr>
          <w:color w:val="000000"/>
          <w:sz w:val="22"/>
          <w:szCs w:val="22"/>
        </w:rPr>
        <w:t>N</w:t>
      </w:r>
      <w:r w:rsidR="006B10A0" w:rsidRPr="005B187A">
        <w:rPr>
          <w:color w:val="000000"/>
          <w:sz w:val="22"/>
          <w:szCs w:val="22"/>
        </w:rPr>
        <w:t xml:space="preserve">r 2 do </w:t>
      </w:r>
      <w:r w:rsidR="002665FC">
        <w:rPr>
          <w:color w:val="000000"/>
          <w:sz w:val="22"/>
          <w:szCs w:val="22"/>
        </w:rPr>
        <w:t>zapytania ofertowego</w:t>
      </w:r>
      <w:r w:rsidR="006B10A0" w:rsidRPr="005B187A">
        <w:rPr>
          <w:color w:val="000000"/>
          <w:sz w:val="22"/>
          <w:szCs w:val="22"/>
        </w:rPr>
        <w:t>.</w:t>
      </w:r>
    </w:p>
    <w:p w14:paraId="42BFC09B" w14:textId="77777777" w:rsidR="00077953" w:rsidRPr="00550735" w:rsidRDefault="00077953">
      <w:pPr>
        <w:ind w:left="360" w:hanging="360"/>
        <w:jc w:val="both"/>
        <w:rPr>
          <w:color w:val="000000"/>
          <w:sz w:val="22"/>
          <w:szCs w:val="22"/>
        </w:rPr>
      </w:pPr>
    </w:p>
    <w:p w14:paraId="514CC7EF" w14:textId="5418895F" w:rsidR="00077953" w:rsidRPr="00550735" w:rsidRDefault="007F3B2E">
      <w:pPr>
        <w:ind w:left="360" w:hanging="360"/>
        <w:jc w:val="both"/>
        <w:rPr>
          <w:color w:val="000000"/>
        </w:rPr>
      </w:pPr>
      <w:r>
        <w:rPr>
          <w:color w:val="000000"/>
          <w:sz w:val="22"/>
          <w:szCs w:val="22"/>
        </w:rPr>
        <w:t>7.</w:t>
      </w:r>
      <w:r w:rsidR="00077953" w:rsidRPr="00550735">
        <w:rPr>
          <w:color w:val="000000"/>
          <w:sz w:val="22"/>
          <w:szCs w:val="22"/>
        </w:rPr>
        <w:t xml:space="preserve"> Uważamy się za związanych niniejszą ofertą, przez okres 30 dni od upływu terminu składania ofert.</w:t>
      </w:r>
    </w:p>
    <w:p w14:paraId="099EFC8F" w14:textId="77777777" w:rsidR="00077953" w:rsidRPr="00550735" w:rsidRDefault="00077953">
      <w:pPr>
        <w:jc w:val="both"/>
        <w:rPr>
          <w:color w:val="000000"/>
          <w:sz w:val="22"/>
          <w:szCs w:val="22"/>
        </w:rPr>
      </w:pPr>
    </w:p>
    <w:p w14:paraId="334BC088" w14:textId="64AC74A9" w:rsidR="00077953" w:rsidRDefault="007F3B2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8.</w:t>
      </w:r>
      <w:r w:rsidR="00077953" w:rsidRPr="00550735">
        <w:rPr>
          <w:color w:val="000000"/>
          <w:sz w:val="22"/>
          <w:szCs w:val="22"/>
        </w:rPr>
        <w:t xml:space="preserve"> Oświadczamy, że zapoznaliśmy się z projektem </w:t>
      </w:r>
      <w:r w:rsidR="007F404A">
        <w:rPr>
          <w:color w:val="000000"/>
          <w:sz w:val="22"/>
          <w:szCs w:val="22"/>
        </w:rPr>
        <w:t>umowy, której projekt stanowił Z</w:t>
      </w:r>
      <w:r w:rsidR="00077953" w:rsidRPr="00550735">
        <w:rPr>
          <w:color w:val="000000"/>
          <w:sz w:val="22"/>
          <w:szCs w:val="22"/>
        </w:rPr>
        <w:t xml:space="preserve">ałącznik </w:t>
      </w:r>
      <w:r w:rsidR="007F404A">
        <w:rPr>
          <w:color w:val="000000"/>
          <w:sz w:val="22"/>
          <w:szCs w:val="22"/>
        </w:rPr>
        <w:t>N</w:t>
      </w:r>
      <w:r w:rsidR="00077953" w:rsidRPr="00550735">
        <w:rPr>
          <w:color w:val="000000"/>
          <w:sz w:val="22"/>
          <w:szCs w:val="22"/>
        </w:rPr>
        <w:t xml:space="preserve">r 2 do </w:t>
      </w:r>
      <w:r w:rsidR="002665FC">
        <w:rPr>
          <w:color w:val="000000"/>
          <w:sz w:val="22"/>
          <w:szCs w:val="22"/>
        </w:rPr>
        <w:t>zapytania ofertowego</w:t>
      </w:r>
      <w:r w:rsidR="00077953" w:rsidRPr="00550735">
        <w:rPr>
          <w:color w:val="000000"/>
          <w:sz w:val="22"/>
          <w:szCs w:val="22"/>
        </w:rPr>
        <w:t xml:space="preserve"> i akceptujemy bez zastrzeżeń, a w przypadku wyboru naszej oferty jako najkorzystniejszej, zobowiązujemy się do zawarcia umowy w miejscu i terminie wyznaczonym przez Zamawiającego.</w:t>
      </w:r>
    </w:p>
    <w:p w14:paraId="7C25FF4A" w14:textId="77777777" w:rsidR="00533EEA" w:rsidRPr="00550735" w:rsidRDefault="00533EEA">
      <w:pPr>
        <w:jc w:val="both"/>
        <w:rPr>
          <w:color w:val="000000"/>
        </w:rPr>
      </w:pPr>
    </w:p>
    <w:p w14:paraId="58BFAA93" w14:textId="310574B6" w:rsidR="00077953" w:rsidRPr="00550735" w:rsidRDefault="007F3B2E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9.</w:t>
      </w:r>
      <w:r w:rsidR="00077953" w:rsidRPr="00550735">
        <w:rPr>
          <w:color w:val="000000"/>
          <w:sz w:val="22"/>
          <w:szCs w:val="22"/>
        </w:rPr>
        <w:t xml:space="preserve"> Następujące części zamówienia zamierzamy wykonać przy udziale</w:t>
      </w:r>
      <w:r w:rsidR="000B2399">
        <w:rPr>
          <w:color w:val="000000"/>
          <w:sz w:val="22"/>
          <w:szCs w:val="22"/>
        </w:rPr>
        <w:t xml:space="preserve"> </w:t>
      </w:r>
      <w:r w:rsidR="00077953" w:rsidRPr="00550735">
        <w:rPr>
          <w:color w:val="000000"/>
          <w:sz w:val="22"/>
          <w:szCs w:val="22"/>
        </w:rPr>
        <w:t>podwykonawców (jeżeli dotyczy):</w:t>
      </w:r>
    </w:p>
    <w:p w14:paraId="4BFFAA6F" w14:textId="77777777" w:rsidR="00077953" w:rsidRPr="00550735" w:rsidRDefault="00077953">
      <w:pPr>
        <w:numPr>
          <w:ilvl w:val="0"/>
          <w:numId w:val="3"/>
        </w:num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2A3A46C8" w14:textId="77777777" w:rsidR="00077953" w:rsidRPr="00550735" w:rsidRDefault="00077953">
      <w:pPr>
        <w:numPr>
          <w:ilvl w:val="0"/>
          <w:numId w:val="3"/>
        </w:num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18BA340F" w14:textId="77777777" w:rsidR="00077953" w:rsidRPr="00550735" w:rsidRDefault="00077953">
      <w:pPr>
        <w:numPr>
          <w:ilvl w:val="0"/>
          <w:numId w:val="3"/>
        </w:num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3A6BEF47" w14:textId="77777777" w:rsidR="00077953" w:rsidRPr="00550735" w:rsidRDefault="00077953">
      <w:pPr>
        <w:jc w:val="both"/>
        <w:rPr>
          <w:color w:val="000000"/>
          <w:sz w:val="22"/>
          <w:szCs w:val="22"/>
        </w:rPr>
      </w:pPr>
    </w:p>
    <w:p w14:paraId="59C749BD" w14:textId="03793EC9" w:rsidR="00077953" w:rsidRPr="00FF1EFC" w:rsidRDefault="007F3B2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="00077953" w:rsidRPr="00FF1EFC">
        <w:rPr>
          <w:color w:val="000000"/>
          <w:sz w:val="22"/>
          <w:szCs w:val="22"/>
        </w:rPr>
        <w:t xml:space="preserve"> Oświadczam</w:t>
      </w:r>
      <w:r w:rsidR="006F7E3B" w:rsidRPr="00FF1EFC">
        <w:rPr>
          <w:color w:val="000000"/>
          <w:sz w:val="22"/>
          <w:szCs w:val="22"/>
        </w:rPr>
        <w:t>(</w:t>
      </w:r>
      <w:r w:rsidR="00077953" w:rsidRPr="00FF1EFC">
        <w:rPr>
          <w:color w:val="000000"/>
          <w:sz w:val="22"/>
          <w:szCs w:val="22"/>
        </w:rPr>
        <w:t>y</w:t>
      </w:r>
      <w:r w:rsidR="006F7E3B" w:rsidRPr="00FF1EFC">
        <w:rPr>
          <w:color w:val="000000"/>
          <w:sz w:val="22"/>
          <w:szCs w:val="22"/>
        </w:rPr>
        <w:t>)</w:t>
      </w:r>
      <w:r w:rsidR="00077953" w:rsidRPr="00FF1EFC">
        <w:rPr>
          <w:color w:val="000000"/>
          <w:sz w:val="22"/>
          <w:szCs w:val="22"/>
        </w:rPr>
        <w:t>, że:</w:t>
      </w:r>
    </w:p>
    <w:p w14:paraId="4D64B46C" w14:textId="43383BC8" w:rsidR="00077953" w:rsidRPr="00FF1EFC" w:rsidRDefault="00077953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w stosunku do</w:t>
      </w:r>
      <w:r w:rsidR="00C51487" w:rsidRPr="00FF1EFC">
        <w:rPr>
          <w:color w:val="000000"/>
          <w:sz w:val="22"/>
          <w:szCs w:val="22"/>
        </w:rPr>
        <w:t xml:space="preserve"> mojej (</w:t>
      </w:r>
      <w:r w:rsidRPr="00FF1EFC">
        <w:rPr>
          <w:color w:val="000000"/>
          <w:sz w:val="22"/>
          <w:szCs w:val="22"/>
        </w:rPr>
        <w:t>naszej</w:t>
      </w:r>
      <w:r w:rsidR="00C51487" w:rsidRPr="00FF1EFC">
        <w:rPr>
          <w:color w:val="000000"/>
          <w:sz w:val="22"/>
          <w:szCs w:val="22"/>
        </w:rPr>
        <w:t>)</w:t>
      </w:r>
      <w:r w:rsidRPr="00FF1EFC">
        <w:rPr>
          <w:color w:val="000000"/>
          <w:sz w:val="22"/>
          <w:szCs w:val="22"/>
        </w:rPr>
        <w:t xml:space="preserve"> firmy nie otwarto likwidacji i nie ogłoszono upadłości</w:t>
      </w:r>
      <w:r w:rsidR="00C51487" w:rsidRPr="00FF1EFC">
        <w:rPr>
          <w:sz w:val="22"/>
          <w:szCs w:val="22"/>
        </w:rPr>
        <w:t>,</w:t>
      </w:r>
      <w:r w:rsidR="00FF1EFC">
        <w:rPr>
          <w:sz w:val="22"/>
          <w:szCs w:val="22"/>
        </w:rPr>
        <w:br/>
      </w:r>
      <w:r w:rsidR="00C51487" w:rsidRPr="00FF1EFC">
        <w:rPr>
          <w:sz w:val="22"/>
          <w:szCs w:val="22"/>
        </w:rPr>
        <w:t xml:space="preserve">z wyjątkiem sytuacji, gdy po ogłoszeniu upadłości doszło do zawarcia układu </w:t>
      </w:r>
      <w:r w:rsidR="00FF1EFC">
        <w:rPr>
          <w:sz w:val="22"/>
          <w:szCs w:val="22"/>
        </w:rPr>
        <w:t xml:space="preserve"> </w:t>
      </w:r>
      <w:r w:rsidR="00C51487" w:rsidRPr="00FF1EFC">
        <w:rPr>
          <w:sz w:val="22"/>
          <w:szCs w:val="22"/>
        </w:rPr>
        <w:t>zatwierdzonego prawomocnym postanowieniem sądu, jeżeli układ ten nie przewiduje</w:t>
      </w:r>
      <w:r w:rsidR="00FF1EFC">
        <w:rPr>
          <w:sz w:val="22"/>
          <w:szCs w:val="22"/>
        </w:rPr>
        <w:t xml:space="preserve"> </w:t>
      </w:r>
      <w:r w:rsidR="00C51487" w:rsidRPr="00FF1EFC">
        <w:rPr>
          <w:sz w:val="22"/>
          <w:szCs w:val="22"/>
        </w:rPr>
        <w:t>zaspokojenia wierzycieli przez likwidację majątku upadłego</w:t>
      </w:r>
      <w:r w:rsidRPr="00FF1EFC">
        <w:rPr>
          <w:color w:val="000000"/>
          <w:sz w:val="22"/>
          <w:szCs w:val="22"/>
        </w:rPr>
        <w:t>,</w:t>
      </w:r>
      <w:r w:rsidR="00C9013B" w:rsidRPr="00FF1EFC">
        <w:rPr>
          <w:color w:val="000000"/>
          <w:sz w:val="22"/>
          <w:szCs w:val="22"/>
        </w:rPr>
        <w:t>*</w:t>
      </w:r>
    </w:p>
    <w:p w14:paraId="1E47560E" w14:textId="2C20CE73" w:rsidR="008818B9" w:rsidRPr="00FF1EFC" w:rsidRDefault="002D2FC9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posiadam</w:t>
      </w:r>
      <w:r w:rsidR="00C16F0C" w:rsidRPr="00FF1EFC">
        <w:rPr>
          <w:color w:val="000000"/>
          <w:sz w:val="22"/>
          <w:szCs w:val="22"/>
        </w:rPr>
        <w:t>(</w:t>
      </w:r>
      <w:r w:rsidR="006F7E3B" w:rsidRPr="00FF1EFC">
        <w:rPr>
          <w:color w:val="000000"/>
          <w:sz w:val="22"/>
          <w:szCs w:val="22"/>
        </w:rPr>
        <w:t>y</w:t>
      </w:r>
      <w:r w:rsidR="00C16F0C" w:rsidRPr="00FF1EFC">
        <w:rPr>
          <w:color w:val="000000"/>
          <w:sz w:val="22"/>
          <w:szCs w:val="22"/>
        </w:rPr>
        <w:t>)</w:t>
      </w:r>
      <w:r w:rsidRPr="00FF1EFC">
        <w:rPr>
          <w:color w:val="000000"/>
          <w:sz w:val="22"/>
          <w:szCs w:val="22"/>
        </w:rPr>
        <w:t xml:space="preserve"> uprawnieni</w:t>
      </w:r>
      <w:r w:rsidR="002843DF" w:rsidRPr="00FF1EFC">
        <w:rPr>
          <w:color w:val="000000"/>
          <w:sz w:val="22"/>
          <w:szCs w:val="22"/>
        </w:rPr>
        <w:t>a, wymagane przepisami prawa do wykonania działalności lub czynności objętych niniejszym zamówieni</w:t>
      </w:r>
      <w:r w:rsidR="007604EE" w:rsidRPr="00FF1EFC">
        <w:rPr>
          <w:color w:val="000000"/>
          <w:sz w:val="22"/>
          <w:szCs w:val="22"/>
        </w:rPr>
        <w:t>em,</w:t>
      </w:r>
      <w:r w:rsidR="00085B07">
        <w:rPr>
          <w:color w:val="000000"/>
          <w:sz w:val="22"/>
          <w:szCs w:val="22"/>
        </w:rPr>
        <w:t>*</w:t>
      </w:r>
    </w:p>
    <w:p w14:paraId="34499818" w14:textId="5D578C9F" w:rsidR="007604EE" w:rsidRPr="00FF1EFC" w:rsidRDefault="007604EE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posiadam</w:t>
      </w:r>
      <w:r w:rsidR="00C16F0C" w:rsidRPr="00FF1EFC">
        <w:rPr>
          <w:color w:val="000000"/>
          <w:sz w:val="22"/>
          <w:szCs w:val="22"/>
        </w:rPr>
        <w:t>(y)</w:t>
      </w:r>
      <w:r w:rsidRPr="00FF1EFC">
        <w:rPr>
          <w:color w:val="000000"/>
          <w:sz w:val="22"/>
          <w:szCs w:val="22"/>
        </w:rPr>
        <w:t xml:space="preserve"> niezbędną wiedzę i doświadczenie </w:t>
      </w:r>
      <w:r w:rsidR="009B2858" w:rsidRPr="00FF1EFC">
        <w:rPr>
          <w:color w:val="000000"/>
          <w:sz w:val="22"/>
          <w:szCs w:val="22"/>
        </w:rPr>
        <w:t>niezbędna do wykonania niniejszego zamówienia,*</w:t>
      </w:r>
    </w:p>
    <w:p w14:paraId="2B6A6821" w14:textId="16839909" w:rsidR="00077953" w:rsidRPr="00FF1EFC" w:rsidRDefault="00077953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dysponuj</w:t>
      </w:r>
      <w:r w:rsidR="00C16F0C" w:rsidRPr="00FF1EFC">
        <w:rPr>
          <w:color w:val="000000"/>
          <w:sz w:val="22"/>
          <w:szCs w:val="22"/>
        </w:rPr>
        <w:t>ę(</w:t>
      </w:r>
      <w:proofErr w:type="spellStart"/>
      <w:r w:rsidRPr="00FF1EFC">
        <w:rPr>
          <w:color w:val="000000"/>
          <w:sz w:val="22"/>
          <w:szCs w:val="22"/>
        </w:rPr>
        <w:t>emy</w:t>
      </w:r>
      <w:proofErr w:type="spellEnd"/>
      <w:r w:rsidR="00C16F0C" w:rsidRPr="00FF1EFC">
        <w:rPr>
          <w:color w:val="000000"/>
          <w:sz w:val="22"/>
          <w:szCs w:val="22"/>
        </w:rPr>
        <w:t>)</w:t>
      </w:r>
      <w:r w:rsidRPr="00FF1EFC">
        <w:rPr>
          <w:color w:val="000000"/>
          <w:sz w:val="22"/>
          <w:szCs w:val="22"/>
        </w:rPr>
        <w:t xml:space="preserve"> potencjałem technicznym </w:t>
      </w:r>
      <w:r w:rsidR="004B4A1A" w:rsidRPr="00FF1EFC">
        <w:rPr>
          <w:color w:val="000000"/>
          <w:sz w:val="22"/>
          <w:szCs w:val="22"/>
        </w:rPr>
        <w:t xml:space="preserve">oraz osobami dolnymi do wykonania niniejszego </w:t>
      </w:r>
      <w:r w:rsidRPr="00FF1EFC">
        <w:rPr>
          <w:color w:val="000000"/>
          <w:sz w:val="22"/>
          <w:szCs w:val="22"/>
        </w:rPr>
        <w:t>zamówienia,</w:t>
      </w:r>
      <w:r w:rsidR="00C9013B" w:rsidRPr="00FF1EFC">
        <w:rPr>
          <w:color w:val="000000"/>
          <w:sz w:val="22"/>
          <w:szCs w:val="22"/>
        </w:rPr>
        <w:t>*</w:t>
      </w:r>
    </w:p>
    <w:p w14:paraId="2C298C1C" w14:textId="241A7C14" w:rsidR="00077953" w:rsidRPr="00FF1EFC" w:rsidRDefault="00C16F0C" w:rsidP="00616A1E">
      <w:pPr>
        <w:numPr>
          <w:ilvl w:val="0"/>
          <w:numId w:val="5"/>
        </w:numPr>
        <w:ind w:left="709"/>
        <w:jc w:val="both"/>
        <w:rPr>
          <w:color w:val="000000"/>
          <w:sz w:val="22"/>
          <w:szCs w:val="22"/>
        </w:rPr>
      </w:pPr>
      <w:r w:rsidRPr="00FF1EFC">
        <w:rPr>
          <w:color w:val="000000"/>
          <w:sz w:val="22"/>
          <w:szCs w:val="22"/>
        </w:rPr>
        <w:t>znajduję(</w:t>
      </w:r>
      <w:proofErr w:type="spellStart"/>
      <w:r w:rsidRPr="00FF1EFC">
        <w:rPr>
          <w:color w:val="000000"/>
          <w:sz w:val="22"/>
          <w:szCs w:val="22"/>
        </w:rPr>
        <w:t>emy</w:t>
      </w:r>
      <w:proofErr w:type="spellEnd"/>
      <w:r w:rsidRPr="00FF1EFC">
        <w:rPr>
          <w:color w:val="000000"/>
          <w:sz w:val="22"/>
          <w:szCs w:val="22"/>
        </w:rPr>
        <w:t xml:space="preserve">) się w </w:t>
      </w:r>
      <w:r w:rsidR="00077953" w:rsidRPr="00FF1EFC">
        <w:rPr>
          <w:color w:val="000000"/>
          <w:sz w:val="22"/>
          <w:szCs w:val="22"/>
        </w:rPr>
        <w:t>sytuacj</w:t>
      </w:r>
      <w:r w:rsidRPr="00FF1EFC">
        <w:rPr>
          <w:color w:val="000000"/>
          <w:sz w:val="22"/>
          <w:szCs w:val="22"/>
        </w:rPr>
        <w:t>i</w:t>
      </w:r>
      <w:r w:rsidR="00077953" w:rsidRPr="00FF1EFC">
        <w:rPr>
          <w:color w:val="000000"/>
          <w:sz w:val="22"/>
          <w:szCs w:val="22"/>
        </w:rPr>
        <w:t xml:space="preserve"> ekonomiczn</w:t>
      </w:r>
      <w:r w:rsidRPr="00FF1EFC">
        <w:rPr>
          <w:color w:val="000000"/>
          <w:sz w:val="22"/>
          <w:szCs w:val="22"/>
        </w:rPr>
        <w:t>ej</w:t>
      </w:r>
      <w:r w:rsidR="00077953" w:rsidRPr="00FF1EFC">
        <w:rPr>
          <w:color w:val="000000"/>
          <w:sz w:val="22"/>
          <w:szCs w:val="22"/>
        </w:rPr>
        <w:t xml:space="preserve"> i finansow</w:t>
      </w:r>
      <w:r w:rsidRPr="00FF1EFC">
        <w:rPr>
          <w:color w:val="000000"/>
          <w:sz w:val="22"/>
          <w:szCs w:val="22"/>
        </w:rPr>
        <w:t xml:space="preserve">ej zapewniającej </w:t>
      </w:r>
      <w:r w:rsidR="00D506E5" w:rsidRPr="00FF1EFC">
        <w:rPr>
          <w:color w:val="000000"/>
          <w:sz w:val="22"/>
          <w:szCs w:val="22"/>
        </w:rPr>
        <w:t xml:space="preserve">wykonanie niniejszego </w:t>
      </w:r>
      <w:r w:rsidR="00077953" w:rsidRPr="00FF1EFC">
        <w:rPr>
          <w:color w:val="000000"/>
          <w:sz w:val="22"/>
          <w:szCs w:val="22"/>
        </w:rPr>
        <w:t xml:space="preserve"> zamówienia,</w:t>
      </w:r>
      <w:r w:rsidR="00C9013B" w:rsidRPr="00FF1EFC">
        <w:rPr>
          <w:color w:val="000000"/>
          <w:sz w:val="22"/>
          <w:szCs w:val="22"/>
        </w:rPr>
        <w:t>*</w:t>
      </w:r>
    </w:p>
    <w:p w14:paraId="50F0EB02" w14:textId="33B3963E" w:rsidR="00077953" w:rsidRPr="00550735" w:rsidRDefault="00077953" w:rsidP="00616A1E">
      <w:pPr>
        <w:numPr>
          <w:ilvl w:val="0"/>
          <w:numId w:val="5"/>
        </w:numPr>
        <w:ind w:left="709"/>
        <w:jc w:val="both"/>
        <w:rPr>
          <w:color w:val="000000"/>
        </w:rPr>
      </w:pPr>
      <w:r w:rsidRPr="00FF1EFC">
        <w:rPr>
          <w:color w:val="000000"/>
          <w:sz w:val="22"/>
          <w:szCs w:val="22"/>
        </w:rPr>
        <w:t>nie posiadam</w:t>
      </w:r>
      <w:r w:rsidR="00D506E5">
        <w:rPr>
          <w:color w:val="000000"/>
          <w:sz w:val="22"/>
          <w:szCs w:val="22"/>
        </w:rPr>
        <w:t>(</w:t>
      </w:r>
      <w:r w:rsidRPr="00550735">
        <w:rPr>
          <w:color w:val="000000"/>
          <w:sz w:val="22"/>
          <w:szCs w:val="22"/>
        </w:rPr>
        <w:t>y</w:t>
      </w:r>
      <w:r w:rsidR="00D506E5">
        <w:rPr>
          <w:color w:val="000000"/>
          <w:sz w:val="22"/>
          <w:szCs w:val="22"/>
        </w:rPr>
        <w:t>)</w:t>
      </w:r>
      <w:r w:rsidRPr="00550735">
        <w:rPr>
          <w:color w:val="000000"/>
          <w:sz w:val="22"/>
          <w:szCs w:val="22"/>
        </w:rPr>
        <w:t xml:space="preserve"> zaległości wobec ZUS i Urzędu Skarbowego.</w:t>
      </w:r>
      <w:r w:rsidR="00C9013B">
        <w:rPr>
          <w:color w:val="000000"/>
          <w:sz w:val="22"/>
          <w:szCs w:val="22"/>
        </w:rPr>
        <w:t>*</w:t>
      </w:r>
    </w:p>
    <w:p w14:paraId="45748797" w14:textId="77777777" w:rsidR="00077953" w:rsidRDefault="00077953">
      <w:pPr>
        <w:jc w:val="both"/>
        <w:rPr>
          <w:color w:val="000000"/>
          <w:sz w:val="22"/>
          <w:szCs w:val="22"/>
        </w:rPr>
      </w:pPr>
    </w:p>
    <w:p w14:paraId="228279DC" w14:textId="35D432BD" w:rsidR="004D26D0" w:rsidRPr="001930A9" w:rsidRDefault="004D26D0" w:rsidP="004D26D0">
      <w:pPr>
        <w:jc w:val="both"/>
        <w:rPr>
          <w:color w:val="000000"/>
        </w:rPr>
      </w:pPr>
      <w:r w:rsidRPr="001930A9">
        <w:rPr>
          <w:color w:val="000000"/>
          <w:sz w:val="22"/>
          <w:szCs w:val="22"/>
        </w:rPr>
        <w:t>* brak w ofercie ww. oświadcze</w:t>
      </w:r>
      <w:r w:rsidR="009409B2">
        <w:rPr>
          <w:color w:val="000000"/>
          <w:sz w:val="22"/>
          <w:szCs w:val="22"/>
        </w:rPr>
        <w:t xml:space="preserve">nia lub jego </w:t>
      </w:r>
      <w:r w:rsidR="0098564A">
        <w:rPr>
          <w:color w:val="000000"/>
          <w:sz w:val="22"/>
          <w:szCs w:val="22"/>
        </w:rPr>
        <w:t>części</w:t>
      </w:r>
      <w:r w:rsidRPr="001930A9">
        <w:rPr>
          <w:color w:val="000000"/>
          <w:sz w:val="22"/>
          <w:szCs w:val="22"/>
        </w:rPr>
        <w:t xml:space="preserve">, modyfikacja lub wykreślenie </w:t>
      </w:r>
      <w:r w:rsidR="00BE4FC4">
        <w:rPr>
          <w:color w:val="000000"/>
          <w:sz w:val="22"/>
          <w:szCs w:val="22"/>
        </w:rPr>
        <w:t xml:space="preserve">treści w </w:t>
      </w:r>
      <w:r w:rsidR="00085B07">
        <w:rPr>
          <w:color w:val="000000"/>
          <w:sz w:val="22"/>
          <w:szCs w:val="22"/>
        </w:rPr>
        <w:t xml:space="preserve">całości lub </w:t>
      </w:r>
      <w:r w:rsidR="00BE4FC4">
        <w:rPr>
          <w:color w:val="000000"/>
          <w:sz w:val="22"/>
          <w:szCs w:val="22"/>
        </w:rPr>
        <w:t xml:space="preserve">w </w:t>
      </w:r>
      <w:r w:rsidR="00085B07">
        <w:rPr>
          <w:color w:val="000000"/>
          <w:sz w:val="22"/>
          <w:szCs w:val="22"/>
        </w:rPr>
        <w:t xml:space="preserve">części </w:t>
      </w:r>
      <w:r w:rsidRPr="001930A9">
        <w:rPr>
          <w:color w:val="000000"/>
          <w:sz w:val="22"/>
          <w:szCs w:val="22"/>
        </w:rPr>
        <w:t>spowoduje odrzucenie oferty Wykonawcy</w:t>
      </w:r>
      <w:r w:rsidR="00A067C6">
        <w:rPr>
          <w:color w:val="000000"/>
          <w:sz w:val="22"/>
          <w:szCs w:val="22"/>
        </w:rPr>
        <w:t xml:space="preserve">. </w:t>
      </w:r>
      <w:r w:rsidR="00BE7335">
        <w:rPr>
          <w:color w:val="000000"/>
          <w:sz w:val="22"/>
          <w:szCs w:val="22"/>
        </w:rPr>
        <w:t>Zamawiający nie przewiduje</w:t>
      </w:r>
      <w:r w:rsidR="006E6031">
        <w:rPr>
          <w:color w:val="000000"/>
          <w:sz w:val="22"/>
          <w:szCs w:val="22"/>
        </w:rPr>
        <w:t xml:space="preserve"> </w:t>
      </w:r>
      <w:r w:rsidR="000D1B5C">
        <w:rPr>
          <w:color w:val="000000"/>
          <w:sz w:val="22"/>
          <w:szCs w:val="22"/>
        </w:rPr>
        <w:t xml:space="preserve">możliwości </w:t>
      </w:r>
      <w:r w:rsidR="006A6FB6" w:rsidRPr="00F85D7B">
        <w:rPr>
          <w:color w:val="000000"/>
          <w:sz w:val="22"/>
          <w:szCs w:val="22"/>
        </w:rPr>
        <w:t>złożenia, uzupełnienia lub poprawienia</w:t>
      </w:r>
      <w:r w:rsidR="006A6FB6">
        <w:rPr>
          <w:color w:val="000000"/>
          <w:sz w:val="22"/>
          <w:szCs w:val="22"/>
        </w:rPr>
        <w:t xml:space="preserve"> powyższego oświadczenia w sposób przewidziany </w:t>
      </w:r>
      <w:r w:rsidR="007F404A">
        <w:rPr>
          <w:color w:val="000000"/>
          <w:sz w:val="22"/>
          <w:szCs w:val="22"/>
        </w:rPr>
        <w:t>zapytaniu ofertowym</w:t>
      </w:r>
      <w:r w:rsidR="0076036D">
        <w:rPr>
          <w:color w:val="000000"/>
          <w:sz w:val="22"/>
          <w:szCs w:val="22"/>
        </w:rPr>
        <w:t>.</w:t>
      </w:r>
    </w:p>
    <w:p w14:paraId="0289A3C6" w14:textId="77777777" w:rsidR="004D26D0" w:rsidRDefault="004D26D0" w:rsidP="004D26D0">
      <w:pPr>
        <w:jc w:val="both"/>
        <w:rPr>
          <w:color w:val="000000"/>
          <w:sz w:val="22"/>
          <w:szCs w:val="22"/>
        </w:rPr>
      </w:pPr>
    </w:p>
    <w:p w14:paraId="755C94E7" w14:textId="5EB7C246" w:rsidR="004D26D0" w:rsidRPr="00724472" w:rsidRDefault="007F3B2E" w:rsidP="004D26D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4D26D0" w:rsidRPr="00724472">
        <w:rPr>
          <w:color w:val="000000"/>
          <w:sz w:val="22"/>
          <w:szCs w:val="22"/>
        </w:rPr>
        <w:t>. Oświadczam, że wypełniłem obowiązki informacyjne przewidziane w art. 13 lub art. 14 RODO</w:t>
      </w:r>
      <w:r w:rsidR="004D26D0" w:rsidRPr="00724472">
        <w:rPr>
          <w:color w:val="000000"/>
          <w:sz w:val="22"/>
          <w:szCs w:val="22"/>
          <w:vertAlign w:val="superscript"/>
        </w:rPr>
        <w:t>1)</w:t>
      </w:r>
      <w:r w:rsidR="004D26D0" w:rsidRPr="00724472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w ramach przedmiotowego </w:t>
      </w:r>
      <w:r w:rsidR="000B292B">
        <w:rPr>
          <w:color w:val="000000"/>
          <w:sz w:val="22"/>
          <w:szCs w:val="22"/>
        </w:rPr>
        <w:t>zamówienia</w:t>
      </w:r>
      <w:r w:rsidR="004D26D0" w:rsidRPr="00724472">
        <w:rPr>
          <w:color w:val="000000"/>
          <w:sz w:val="22"/>
          <w:szCs w:val="22"/>
        </w:rPr>
        <w:t>.*</w:t>
      </w:r>
    </w:p>
    <w:p w14:paraId="7BC9680A" w14:textId="77777777" w:rsidR="004D26D0" w:rsidRPr="00724472" w:rsidRDefault="004D26D0" w:rsidP="004D26D0">
      <w:pPr>
        <w:jc w:val="both"/>
        <w:rPr>
          <w:color w:val="000000"/>
          <w:sz w:val="22"/>
          <w:szCs w:val="22"/>
        </w:rPr>
      </w:pPr>
    </w:p>
    <w:p w14:paraId="78A93DCB" w14:textId="77777777" w:rsidR="004D26D0" w:rsidRPr="00724472" w:rsidRDefault="004D26D0" w:rsidP="004D26D0">
      <w:pPr>
        <w:pStyle w:val="Tekstprzypisudolneg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24472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cs-CZ"/>
        </w:rPr>
        <w:t>1)</w:t>
      </w:r>
      <w:r w:rsidRPr="0072447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724472">
        <w:rPr>
          <w:rFonts w:ascii="Times New Roman" w:hAnsi="Times New Roman" w:cs="Times New Roman"/>
          <w:color w:val="000000"/>
          <w:sz w:val="22"/>
          <w:szCs w:val="22"/>
        </w:rPr>
        <w:t>rozporządzenie Parlamentu Europejskiego i Rady (UE) 2016/679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 dnia 27 kwietnia 2016 r.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24472">
        <w:rPr>
          <w:rFonts w:ascii="Times New Roman" w:hAnsi="Times New Roman" w:cs="Times New Roman"/>
          <w:color w:val="000000"/>
          <w:sz w:val="22"/>
          <w:szCs w:val="22"/>
        </w:rPr>
        <w:t xml:space="preserve">w sprawie ochrony osób fizycznych w związku z przetwarzaniem danych osobowych i w sprawie swobodnego przepływu takich danych oraz uchylenia dyrektywy </w:t>
      </w:r>
      <w:r>
        <w:rPr>
          <w:rFonts w:ascii="Times New Roman" w:hAnsi="Times New Roman" w:cs="Times New Roman"/>
          <w:color w:val="000000"/>
          <w:sz w:val="22"/>
          <w:szCs w:val="22"/>
        </w:rPr>
        <w:t>95/46/WE (ogólne rozporządzenie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24472">
        <w:rPr>
          <w:rFonts w:ascii="Times New Roman" w:hAnsi="Times New Roman" w:cs="Times New Roman"/>
          <w:color w:val="000000"/>
          <w:sz w:val="22"/>
          <w:szCs w:val="22"/>
        </w:rPr>
        <w:t xml:space="preserve">o ochronie danych) (Dz. Urz. UE L 119 z 04.05.2016, str. 1). </w:t>
      </w:r>
    </w:p>
    <w:p w14:paraId="0FB47FD2" w14:textId="77777777" w:rsidR="004D26D0" w:rsidRPr="00724472" w:rsidRDefault="004D26D0" w:rsidP="004D26D0">
      <w:pPr>
        <w:pStyle w:val="Tekstprzypisudolneg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98647F" w14:textId="77777777" w:rsidR="004D26D0" w:rsidRPr="00724472" w:rsidRDefault="004D26D0" w:rsidP="004D26D0">
      <w:pPr>
        <w:pStyle w:val="Tekstpodstawowywcity2"/>
        <w:tabs>
          <w:tab w:val="left" w:pos="72"/>
        </w:tabs>
        <w:spacing w:after="0" w:line="240" w:lineRule="auto"/>
        <w:ind w:left="0"/>
        <w:jc w:val="both"/>
        <w:rPr>
          <w:color w:val="000000"/>
          <w:sz w:val="22"/>
          <w:szCs w:val="22"/>
          <w:lang w:val="cs-CZ"/>
        </w:rPr>
      </w:pPr>
      <w:r w:rsidRPr="00724472">
        <w:rPr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54215E" w14:textId="77777777" w:rsidR="004D26D0" w:rsidRDefault="004D26D0" w:rsidP="004D26D0">
      <w:pPr>
        <w:suppressAutoHyphens w:val="0"/>
      </w:pPr>
    </w:p>
    <w:p w14:paraId="2D910D0F" w14:textId="34ABBFCF" w:rsidR="00077953" w:rsidRPr="00550735" w:rsidRDefault="004D26D0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1</w:t>
      </w:r>
      <w:r w:rsidR="007F3B2E">
        <w:rPr>
          <w:color w:val="000000"/>
          <w:sz w:val="22"/>
          <w:szCs w:val="22"/>
        </w:rPr>
        <w:t>2</w:t>
      </w:r>
      <w:r w:rsidR="00077953" w:rsidRPr="00550735">
        <w:rPr>
          <w:color w:val="000000"/>
          <w:sz w:val="22"/>
          <w:szCs w:val="22"/>
        </w:rPr>
        <w:t xml:space="preserve">. </w:t>
      </w:r>
      <w:r w:rsidR="00077953" w:rsidRPr="00550735">
        <w:rPr>
          <w:color w:val="000000"/>
          <w:sz w:val="22"/>
          <w:szCs w:val="22"/>
          <w:u w:val="single"/>
        </w:rPr>
        <w:t>Załącznikami do niniejszej oferty są:</w:t>
      </w:r>
    </w:p>
    <w:p w14:paraId="30AEC03B" w14:textId="77777777" w:rsidR="00077953" w:rsidRPr="00550735" w:rsidRDefault="00077953" w:rsidP="00616A1E">
      <w:pPr>
        <w:numPr>
          <w:ilvl w:val="2"/>
          <w:numId w:val="5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………………………………...; (np. KRS, pełnomocnictwo, itp.)</w:t>
      </w:r>
    </w:p>
    <w:p w14:paraId="3B1171B9" w14:textId="77777777" w:rsidR="00077953" w:rsidRPr="00550735" w:rsidRDefault="00077953" w:rsidP="00616A1E">
      <w:pPr>
        <w:numPr>
          <w:ilvl w:val="2"/>
          <w:numId w:val="5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………………………………...;</w:t>
      </w:r>
    </w:p>
    <w:p w14:paraId="27449B54" w14:textId="77777777" w:rsidR="00077953" w:rsidRPr="00550735" w:rsidRDefault="00077953" w:rsidP="00616A1E">
      <w:pPr>
        <w:numPr>
          <w:ilvl w:val="2"/>
          <w:numId w:val="5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………………………………....</w:t>
      </w:r>
    </w:p>
    <w:p w14:paraId="0E07A62F" w14:textId="77777777" w:rsidR="00077953" w:rsidRPr="00550735" w:rsidRDefault="00077953">
      <w:p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       </w:t>
      </w:r>
    </w:p>
    <w:p w14:paraId="567F032F" w14:textId="77777777" w:rsidR="00077953" w:rsidRPr="00550735" w:rsidRDefault="00077953">
      <w:pPr>
        <w:jc w:val="both"/>
        <w:rPr>
          <w:color w:val="000000"/>
          <w:sz w:val="22"/>
          <w:szCs w:val="22"/>
        </w:rPr>
      </w:pPr>
    </w:p>
    <w:p w14:paraId="61A9FF0F" w14:textId="77777777" w:rsidR="00077953" w:rsidRPr="00550735" w:rsidRDefault="00077953">
      <w:pPr>
        <w:jc w:val="both"/>
        <w:rPr>
          <w:color w:val="000000"/>
          <w:sz w:val="22"/>
          <w:szCs w:val="22"/>
        </w:rPr>
      </w:pPr>
    </w:p>
    <w:p w14:paraId="51AACC3F" w14:textId="77777777" w:rsidR="00077953" w:rsidRPr="00550735" w:rsidRDefault="00077953">
      <w:pPr>
        <w:tabs>
          <w:tab w:val="left" w:pos="0"/>
        </w:tabs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……………………, dnia…………….                                       ……………………………  </w:t>
      </w:r>
    </w:p>
    <w:p w14:paraId="206A7903" w14:textId="77777777" w:rsidR="00077953" w:rsidRDefault="00077953">
      <w:pPr>
        <w:tabs>
          <w:tab w:val="left" w:pos="0"/>
        </w:tabs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 xml:space="preserve">                                                                                            podpis i pieczęć osoby upoważnionej </w:t>
      </w:r>
      <w:r w:rsidRPr="00550735">
        <w:rPr>
          <w:color w:val="000000"/>
          <w:sz w:val="22"/>
          <w:szCs w:val="22"/>
        </w:rPr>
        <w:br/>
        <w:t xml:space="preserve">                                                                                                do reprezentowania Wykonawcy</w:t>
      </w:r>
    </w:p>
    <w:p w14:paraId="2FB11FB0" w14:textId="77777777" w:rsidR="00630E6B" w:rsidRDefault="00630E6B">
      <w:pPr>
        <w:tabs>
          <w:tab w:val="left" w:pos="0"/>
        </w:tabs>
        <w:rPr>
          <w:color w:val="000000"/>
          <w:sz w:val="22"/>
          <w:szCs w:val="22"/>
        </w:rPr>
      </w:pPr>
    </w:p>
    <w:p w14:paraId="3919743C" w14:textId="77777777" w:rsidR="00630E6B" w:rsidRPr="00550735" w:rsidRDefault="00630E6B">
      <w:pPr>
        <w:tabs>
          <w:tab w:val="left" w:pos="0"/>
        </w:tabs>
        <w:rPr>
          <w:color w:val="000000"/>
        </w:rPr>
      </w:pPr>
    </w:p>
    <w:p w14:paraId="50D1C1CC" w14:textId="77777777" w:rsidR="00BE0D1A" w:rsidRDefault="00BE0D1A" w:rsidP="00FC5CB0">
      <w:pPr>
        <w:jc w:val="right"/>
        <w:rPr>
          <w:b/>
          <w:bCs/>
        </w:rPr>
      </w:pPr>
    </w:p>
    <w:p w14:paraId="1A0496D0" w14:textId="77777777" w:rsidR="00BE0D1A" w:rsidRDefault="00BE0D1A" w:rsidP="00FC5CB0">
      <w:pPr>
        <w:jc w:val="right"/>
        <w:rPr>
          <w:b/>
          <w:bCs/>
        </w:rPr>
      </w:pPr>
    </w:p>
    <w:p w14:paraId="365D9E78" w14:textId="26D8085A" w:rsidR="00FC5CB0" w:rsidRPr="0046656B" w:rsidRDefault="007F404A" w:rsidP="00FC5CB0">
      <w:pPr>
        <w:jc w:val="right"/>
        <w:rPr>
          <w:b/>
          <w:bCs/>
        </w:rPr>
      </w:pPr>
      <w:r>
        <w:rPr>
          <w:b/>
          <w:bCs/>
        </w:rPr>
        <w:lastRenderedPageBreak/>
        <w:t>Załącznik N</w:t>
      </w:r>
      <w:r w:rsidR="00FC5CB0" w:rsidRPr="0046656B">
        <w:rPr>
          <w:b/>
          <w:bCs/>
        </w:rPr>
        <w:t xml:space="preserve">r </w:t>
      </w:r>
      <w:r w:rsidR="00FC5CB0">
        <w:rPr>
          <w:b/>
          <w:bCs/>
        </w:rPr>
        <w:t>3</w:t>
      </w:r>
      <w:r w:rsidR="00471656">
        <w:rPr>
          <w:b/>
          <w:bCs/>
        </w:rPr>
        <w:t xml:space="preserve"> </w:t>
      </w:r>
    </w:p>
    <w:p w14:paraId="409539EF" w14:textId="77777777" w:rsidR="00FC5CB0" w:rsidRDefault="00FC5CB0" w:rsidP="00FC5CB0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14:paraId="37DC6595" w14:textId="77777777" w:rsidR="00FC5CB0" w:rsidRPr="0046656B" w:rsidRDefault="00FC5CB0" w:rsidP="00FC5CB0">
      <w:pPr>
        <w:rPr>
          <w:sz w:val="22"/>
          <w:szCs w:val="22"/>
        </w:rPr>
      </w:pPr>
    </w:p>
    <w:p w14:paraId="1D31E437" w14:textId="77777777" w:rsidR="00FC5CB0" w:rsidRDefault="00FC5CB0" w:rsidP="00FC5CB0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14:paraId="1E0CD8B7" w14:textId="77777777" w:rsidR="00FC5CB0" w:rsidRPr="0046656B" w:rsidRDefault="00FC5CB0" w:rsidP="00FC5CB0">
      <w:pPr>
        <w:rPr>
          <w:sz w:val="22"/>
          <w:szCs w:val="22"/>
        </w:rPr>
      </w:pPr>
    </w:p>
    <w:p w14:paraId="6DE2A9F0" w14:textId="77777777" w:rsidR="00FC5CB0" w:rsidRPr="0046656B" w:rsidRDefault="00FC5CB0" w:rsidP="00FC5CB0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14:paraId="2B9E44A4" w14:textId="77777777" w:rsidR="00FC5CB0" w:rsidRPr="0046656B" w:rsidRDefault="00FC5CB0" w:rsidP="00FC5CB0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14:paraId="71BC0325" w14:textId="77777777" w:rsidR="00FC5CB0" w:rsidRDefault="00FC5CB0" w:rsidP="00FC5CB0">
      <w:pPr>
        <w:tabs>
          <w:tab w:val="left" w:pos="0"/>
        </w:tabs>
        <w:jc w:val="right"/>
        <w:rPr>
          <w:b/>
          <w:bCs/>
          <w:sz w:val="22"/>
          <w:szCs w:val="22"/>
        </w:rPr>
      </w:pPr>
    </w:p>
    <w:p w14:paraId="54D18BCA" w14:textId="77777777" w:rsidR="00FC5CB0" w:rsidRDefault="00FC5CB0" w:rsidP="00FC5CB0">
      <w:pPr>
        <w:tabs>
          <w:tab w:val="left" w:pos="0"/>
        </w:tabs>
        <w:jc w:val="right"/>
        <w:rPr>
          <w:b/>
          <w:bCs/>
          <w:sz w:val="22"/>
          <w:szCs w:val="22"/>
        </w:rPr>
      </w:pPr>
    </w:p>
    <w:p w14:paraId="05ECAD36" w14:textId="77777777" w:rsidR="00BB0028" w:rsidRPr="00BB0028" w:rsidRDefault="00BB0028" w:rsidP="00BB0028">
      <w:pPr>
        <w:suppressAutoHyphens w:val="0"/>
      </w:pPr>
    </w:p>
    <w:p w14:paraId="63BDA883" w14:textId="77777777" w:rsidR="00FC5CB0" w:rsidRPr="0046656B" w:rsidRDefault="00FC5CB0" w:rsidP="00FC5CB0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46656B">
        <w:rPr>
          <w:b/>
          <w:bCs/>
          <w:sz w:val="22"/>
          <w:szCs w:val="22"/>
        </w:rPr>
        <w:t>WYKAZ WYKONANYCH ROBÓT BUDOWLANYCH</w:t>
      </w:r>
    </w:p>
    <w:p w14:paraId="7DF696C2" w14:textId="77777777" w:rsidR="00FC5CB0" w:rsidRPr="0046656B" w:rsidRDefault="00FC5CB0" w:rsidP="00FC5CB0">
      <w:pPr>
        <w:jc w:val="center"/>
        <w:rPr>
          <w:b/>
          <w:bCs/>
          <w:sz w:val="22"/>
          <w:szCs w:val="22"/>
          <w:vertAlign w:val="superscript"/>
        </w:rPr>
      </w:pPr>
      <w:r w:rsidRPr="0046656B">
        <w:rPr>
          <w:b/>
          <w:bCs/>
          <w:sz w:val="22"/>
          <w:szCs w:val="22"/>
        </w:rPr>
        <w:t>-wzór-</w:t>
      </w:r>
    </w:p>
    <w:p w14:paraId="78028343" w14:textId="77777777" w:rsidR="00FC5CB0" w:rsidRDefault="00FC5CB0" w:rsidP="00FC5CB0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1372AC09" w14:textId="77777777" w:rsidR="00BB0028" w:rsidRPr="00BB0028" w:rsidRDefault="00BB0028" w:rsidP="00BB0028">
      <w:pPr>
        <w:suppressAutoHyphens w:val="0"/>
      </w:pPr>
    </w:p>
    <w:p w14:paraId="313E9123" w14:textId="4A2E8A0B" w:rsidR="00FC5CB0" w:rsidRDefault="00FC5CB0" w:rsidP="00FC5CB0">
      <w:pPr>
        <w:tabs>
          <w:tab w:val="left" w:pos="0"/>
        </w:tabs>
        <w:jc w:val="both"/>
        <w:rPr>
          <w:sz w:val="22"/>
          <w:szCs w:val="22"/>
        </w:rPr>
      </w:pPr>
      <w:r w:rsidRPr="0046656B">
        <w:rPr>
          <w:sz w:val="22"/>
          <w:szCs w:val="22"/>
        </w:rPr>
        <w:t>Nazwa zadania:</w:t>
      </w:r>
    </w:p>
    <w:p w14:paraId="7672A74D" w14:textId="77777777" w:rsidR="00BD60E7" w:rsidRPr="0046656B" w:rsidRDefault="00BD60E7" w:rsidP="00FC5CB0">
      <w:pPr>
        <w:tabs>
          <w:tab w:val="left" w:pos="0"/>
        </w:tabs>
        <w:jc w:val="both"/>
        <w:rPr>
          <w:sz w:val="22"/>
          <w:szCs w:val="22"/>
        </w:rPr>
      </w:pPr>
    </w:p>
    <w:p w14:paraId="4852CA93" w14:textId="70BB07D1" w:rsidR="00FC5CB0" w:rsidRDefault="00BD60E7" w:rsidP="00FC5CB0">
      <w:pPr>
        <w:jc w:val="center"/>
      </w:pPr>
      <w:r>
        <w:rPr>
          <w:b/>
          <w:bCs/>
          <w:color w:val="000000"/>
          <w:sz w:val="22"/>
          <w:szCs w:val="22"/>
        </w:rPr>
        <w:t>„</w:t>
      </w:r>
      <w:r w:rsidR="007F404A">
        <w:rPr>
          <w:b/>
        </w:rPr>
        <w:t xml:space="preserve">Zaprojektowanie, dostawa, montaż i uruchomienie instalacji fotowoltaicznej o mocy 50 </w:t>
      </w:r>
      <w:proofErr w:type="spellStart"/>
      <w:r w:rsidR="007F404A">
        <w:rPr>
          <w:b/>
        </w:rPr>
        <w:t>kWp</w:t>
      </w:r>
      <w:proofErr w:type="spellEnd"/>
      <w:r w:rsidR="007F404A">
        <w:rPr>
          <w:b/>
        </w:rPr>
        <w:t xml:space="preserve"> na terenie SUW Miłochów</w:t>
      </w:r>
      <w:r>
        <w:rPr>
          <w:b/>
          <w:bCs/>
          <w:color w:val="000000"/>
          <w:sz w:val="22"/>
          <w:szCs w:val="22"/>
        </w:rPr>
        <w:t>”</w:t>
      </w:r>
    </w:p>
    <w:p w14:paraId="2B324198" w14:textId="77777777" w:rsidR="00FC5CB0" w:rsidRDefault="00FC5CB0" w:rsidP="00FC5CB0">
      <w:pPr>
        <w:jc w:val="both"/>
      </w:pPr>
    </w:p>
    <w:p w14:paraId="420B360A" w14:textId="77777777" w:rsidR="00BB0028" w:rsidRPr="00BB0028" w:rsidRDefault="00BB0028" w:rsidP="00BB0028">
      <w:pPr>
        <w:suppressAutoHyphens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3152"/>
        <w:gridCol w:w="1853"/>
        <w:gridCol w:w="1974"/>
      </w:tblGrid>
      <w:tr w:rsidR="00FC5CB0" w:rsidRPr="0046656B" w14:paraId="4F41EF2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04F6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1759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Data realizacji</w:t>
            </w:r>
          </w:p>
          <w:p w14:paraId="6258A432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(od – do)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FD88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Przedmiot umowy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5C5" w14:textId="77777777" w:rsidR="00FC5CB0" w:rsidRPr="00FC5CB0" w:rsidRDefault="00FC5CB0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B0">
              <w:rPr>
                <w:b/>
                <w:bCs/>
                <w:sz w:val="22"/>
                <w:szCs w:val="22"/>
              </w:rPr>
              <w:t>Nazwa i adres zleceniodawcy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112" w14:textId="2369289A" w:rsidR="00FC5CB0" w:rsidRPr="00FC5CB0" w:rsidRDefault="007F404A" w:rsidP="00DC4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Moc </w:t>
            </w:r>
            <w:proofErr w:type="spellStart"/>
            <w:r>
              <w:rPr>
                <w:b/>
                <w:bCs/>
                <w:sz w:val="22"/>
                <w:szCs w:val="22"/>
              </w:rPr>
              <w:t>kWp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zrealizowanej </w:t>
            </w:r>
            <w:r w:rsidR="002D25AC">
              <w:rPr>
                <w:b/>
                <w:bCs/>
                <w:sz w:val="22"/>
                <w:szCs w:val="22"/>
              </w:rPr>
              <w:t>instalacji</w:t>
            </w:r>
            <w:r>
              <w:rPr>
                <w:b/>
                <w:bCs/>
                <w:sz w:val="22"/>
                <w:szCs w:val="22"/>
              </w:rPr>
              <w:t xml:space="preserve"> fotowoltaicznej</w:t>
            </w:r>
          </w:p>
        </w:tc>
      </w:tr>
      <w:tr w:rsidR="00FC5CB0" w:rsidRPr="0046656B" w14:paraId="61841378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ECE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FCC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295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1011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3006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5.</w:t>
            </w:r>
          </w:p>
        </w:tc>
      </w:tr>
      <w:tr w:rsidR="00FC5CB0" w:rsidRPr="0046656B" w14:paraId="597C8DA0" w14:textId="77777777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D2C3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975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671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E32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26E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</w:tr>
      <w:tr w:rsidR="00FC5CB0" w:rsidRPr="0046656B" w14:paraId="3DFADEC9" w14:textId="77777777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0E6" w14:textId="77777777" w:rsidR="00FC5CB0" w:rsidRPr="00FC5CB0" w:rsidRDefault="00FC5CB0" w:rsidP="00DC4B6B">
            <w:pPr>
              <w:jc w:val="center"/>
              <w:rPr>
                <w:sz w:val="22"/>
                <w:szCs w:val="22"/>
              </w:rPr>
            </w:pPr>
            <w:r w:rsidRPr="00FC5CB0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F00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CBA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A5D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D81" w14:textId="77777777" w:rsidR="00FC5CB0" w:rsidRPr="00FC5CB0" w:rsidRDefault="00FC5CB0" w:rsidP="00DC4B6B">
            <w:pPr>
              <w:jc w:val="both"/>
              <w:rPr>
                <w:sz w:val="22"/>
                <w:szCs w:val="22"/>
              </w:rPr>
            </w:pPr>
          </w:p>
        </w:tc>
      </w:tr>
    </w:tbl>
    <w:p w14:paraId="5C41A573" w14:textId="77777777" w:rsidR="00FC5CB0" w:rsidRPr="0046656B" w:rsidRDefault="00FC5CB0" w:rsidP="00FC5CB0">
      <w:pPr>
        <w:jc w:val="both"/>
      </w:pPr>
    </w:p>
    <w:p w14:paraId="5D752436" w14:textId="77777777" w:rsidR="00FC5CB0" w:rsidRPr="0046656B" w:rsidRDefault="00FC5CB0" w:rsidP="00FC5CB0">
      <w:pPr>
        <w:jc w:val="both"/>
        <w:rPr>
          <w:sz w:val="22"/>
          <w:szCs w:val="22"/>
        </w:rPr>
      </w:pPr>
    </w:p>
    <w:p w14:paraId="71FB19FC" w14:textId="77777777" w:rsidR="00FC5CB0" w:rsidRPr="0046656B" w:rsidRDefault="00FC5CB0" w:rsidP="00FC5CB0">
      <w:pPr>
        <w:jc w:val="both"/>
        <w:rPr>
          <w:vanish/>
          <w:sz w:val="22"/>
          <w:szCs w:val="22"/>
        </w:rPr>
      </w:pPr>
    </w:p>
    <w:p w14:paraId="4920C7BD" w14:textId="77777777" w:rsidR="00FC5CB0" w:rsidRDefault="00FC5CB0" w:rsidP="00FC5CB0">
      <w:pPr>
        <w:pStyle w:val="NormalnyWeb"/>
        <w:spacing w:before="0" w:after="0"/>
        <w:jc w:val="center"/>
        <w:rPr>
          <w:sz w:val="22"/>
          <w:szCs w:val="22"/>
        </w:rPr>
      </w:pPr>
    </w:p>
    <w:p w14:paraId="099B8CC8" w14:textId="77777777" w:rsidR="00FC5CB0" w:rsidRDefault="00FC5CB0" w:rsidP="00FC5CB0">
      <w:pPr>
        <w:pStyle w:val="NormalnyWeb"/>
        <w:spacing w:before="0" w:after="0"/>
        <w:jc w:val="center"/>
        <w:rPr>
          <w:sz w:val="22"/>
          <w:szCs w:val="22"/>
        </w:rPr>
      </w:pPr>
    </w:p>
    <w:p w14:paraId="2F749672" w14:textId="77777777" w:rsidR="00B253BE" w:rsidRDefault="00B253BE" w:rsidP="00B253BE">
      <w:pPr>
        <w:suppressAutoHyphens w:val="0"/>
      </w:pPr>
    </w:p>
    <w:p w14:paraId="26BC5953" w14:textId="77777777" w:rsidR="00B253BE" w:rsidRPr="00B253BE" w:rsidRDefault="00B253BE" w:rsidP="00B253BE">
      <w:pPr>
        <w:suppressAutoHyphens w:val="0"/>
      </w:pPr>
    </w:p>
    <w:p w14:paraId="22BB8AB0" w14:textId="77777777" w:rsidR="00FC5CB0" w:rsidRPr="0046656B" w:rsidRDefault="00FC5CB0" w:rsidP="00FC5CB0">
      <w:pPr>
        <w:pStyle w:val="NormalnyWeb"/>
        <w:spacing w:before="0" w:after="0"/>
        <w:jc w:val="center"/>
        <w:rPr>
          <w:sz w:val="22"/>
          <w:szCs w:val="22"/>
        </w:rPr>
      </w:pPr>
    </w:p>
    <w:p w14:paraId="0FC44AFF" w14:textId="77777777" w:rsidR="00FC5CB0" w:rsidRPr="0046656B" w:rsidRDefault="00FC5CB0" w:rsidP="00FC5CB0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14:paraId="787DCFEE" w14:textId="0083AF12" w:rsidR="00FC5CB0" w:rsidRPr="0046656B" w:rsidRDefault="00FC5CB0" w:rsidP="00FC5CB0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                                                                                        </w:t>
      </w:r>
      <w:r w:rsidR="0057060F">
        <w:rPr>
          <w:sz w:val="22"/>
          <w:szCs w:val="22"/>
        </w:rPr>
        <w:t xml:space="preserve">                </w:t>
      </w:r>
      <w:r w:rsidRPr="0046656B">
        <w:rPr>
          <w:sz w:val="22"/>
          <w:szCs w:val="22"/>
        </w:rPr>
        <w:t xml:space="preserve"> podpis i pieczęć osoby upoważnionej </w:t>
      </w:r>
      <w:r w:rsidRPr="0046656B">
        <w:rPr>
          <w:sz w:val="22"/>
          <w:szCs w:val="22"/>
        </w:rPr>
        <w:br/>
        <w:t xml:space="preserve">                                                                               </w:t>
      </w:r>
      <w:r w:rsidR="0057060F">
        <w:rPr>
          <w:sz w:val="22"/>
          <w:szCs w:val="22"/>
        </w:rPr>
        <w:t xml:space="preserve">                 </w:t>
      </w:r>
      <w:r w:rsidRPr="0046656B">
        <w:rPr>
          <w:sz w:val="22"/>
          <w:szCs w:val="22"/>
        </w:rPr>
        <w:t xml:space="preserve">             do reprezentowania Wykonawcy</w:t>
      </w:r>
    </w:p>
    <w:p w14:paraId="0D9EDF9D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22F55125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3836BA61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2698EF16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5418DC48" w14:textId="77777777" w:rsidR="00C815C0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14475139" w14:textId="77777777" w:rsidR="002D25AC" w:rsidRDefault="002D25AC" w:rsidP="002D25AC"/>
    <w:p w14:paraId="0F03B0CE" w14:textId="77777777" w:rsidR="002D25AC" w:rsidRPr="002D25AC" w:rsidRDefault="002D25AC" w:rsidP="002D25AC"/>
    <w:p w14:paraId="58C7A653" w14:textId="77777777" w:rsidR="00C815C0" w:rsidRPr="00550735" w:rsidRDefault="00C815C0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3D1A6C06" w14:textId="77777777" w:rsidR="00BE0D1A" w:rsidRDefault="00BE0D1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39AF0071" w14:textId="77777777" w:rsidR="00BE0D1A" w:rsidRDefault="00BE0D1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09B0B5DD" w14:textId="77777777" w:rsidR="00BE0D1A" w:rsidRDefault="00BE0D1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5B3D8559" w14:textId="77777777" w:rsidR="00BE0D1A" w:rsidRDefault="00BE0D1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bCs w:val="0"/>
          <w:i w:val="0"/>
          <w:color w:val="000000"/>
          <w:sz w:val="22"/>
          <w:szCs w:val="22"/>
        </w:rPr>
      </w:pPr>
    </w:p>
    <w:p w14:paraId="60E95D01" w14:textId="1A0FCF02" w:rsidR="0057060F" w:rsidRPr="00550735" w:rsidRDefault="007F404A" w:rsidP="0057060F">
      <w:pPr>
        <w:pStyle w:val="Nagwek5"/>
        <w:tabs>
          <w:tab w:val="left" w:pos="708"/>
        </w:tabs>
        <w:spacing w:before="0" w:after="0"/>
        <w:ind w:left="-900"/>
        <w:jc w:val="right"/>
        <w:rPr>
          <w:color w:val="000000"/>
        </w:rPr>
      </w:pPr>
      <w:r>
        <w:rPr>
          <w:bCs w:val="0"/>
          <w:i w:val="0"/>
          <w:color w:val="000000"/>
          <w:sz w:val="22"/>
          <w:szCs w:val="22"/>
        </w:rPr>
        <w:lastRenderedPageBreak/>
        <w:t>Załącznik N</w:t>
      </w:r>
      <w:r w:rsidR="0057060F" w:rsidRPr="00550735">
        <w:rPr>
          <w:bCs w:val="0"/>
          <w:i w:val="0"/>
          <w:color w:val="000000"/>
          <w:sz w:val="22"/>
          <w:szCs w:val="22"/>
        </w:rPr>
        <w:t xml:space="preserve">r </w:t>
      </w:r>
      <w:r>
        <w:rPr>
          <w:bCs w:val="0"/>
          <w:i w:val="0"/>
          <w:color w:val="000000"/>
          <w:sz w:val="22"/>
          <w:szCs w:val="22"/>
        </w:rPr>
        <w:t>4</w:t>
      </w:r>
    </w:p>
    <w:p w14:paraId="73A1DE8E" w14:textId="77777777" w:rsidR="0057060F" w:rsidRDefault="0057060F" w:rsidP="0057060F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14:paraId="23E3DCB5" w14:textId="77777777" w:rsidR="0057060F" w:rsidRPr="0046656B" w:rsidRDefault="0057060F" w:rsidP="0057060F">
      <w:pPr>
        <w:rPr>
          <w:sz w:val="22"/>
          <w:szCs w:val="22"/>
        </w:rPr>
      </w:pPr>
    </w:p>
    <w:p w14:paraId="7796CD9D" w14:textId="77777777" w:rsidR="0057060F" w:rsidRDefault="0057060F" w:rsidP="0057060F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14:paraId="6F5AF346" w14:textId="77777777" w:rsidR="0057060F" w:rsidRPr="0046656B" w:rsidRDefault="0057060F" w:rsidP="0057060F">
      <w:pPr>
        <w:rPr>
          <w:sz w:val="22"/>
          <w:szCs w:val="22"/>
        </w:rPr>
      </w:pPr>
    </w:p>
    <w:p w14:paraId="0F33AC5C" w14:textId="77777777" w:rsidR="0057060F" w:rsidRPr="0046656B" w:rsidRDefault="0057060F" w:rsidP="0057060F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14:paraId="4C67F680" w14:textId="77777777" w:rsidR="0057060F" w:rsidRDefault="0057060F" w:rsidP="0057060F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14:paraId="4B68655D" w14:textId="77777777" w:rsidR="0057060F" w:rsidRPr="00BB0028" w:rsidRDefault="0057060F" w:rsidP="0057060F">
      <w:pPr>
        <w:suppressAutoHyphens w:val="0"/>
      </w:pPr>
    </w:p>
    <w:p w14:paraId="7F058AF4" w14:textId="77777777" w:rsidR="0057060F" w:rsidRPr="00550735" w:rsidRDefault="0057060F" w:rsidP="0057060F">
      <w:pPr>
        <w:tabs>
          <w:tab w:val="left" w:pos="0"/>
        </w:tabs>
        <w:jc w:val="right"/>
        <w:rPr>
          <w:b/>
          <w:bCs/>
          <w:color w:val="000000"/>
          <w:sz w:val="22"/>
          <w:szCs w:val="22"/>
        </w:rPr>
      </w:pPr>
    </w:p>
    <w:p w14:paraId="12B0C19B" w14:textId="472F12A8" w:rsidR="0057060F" w:rsidRDefault="00C03B18" w:rsidP="0057060F">
      <w:pPr>
        <w:pStyle w:val="NormalnyWeb"/>
        <w:spacing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O BRAKU POWIĄ</w:t>
      </w:r>
      <w:r w:rsidR="0057060F">
        <w:rPr>
          <w:b/>
          <w:bCs/>
          <w:color w:val="000000"/>
          <w:sz w:val="22"/>
          <w:szCs w:val="22"/>
        </w:rPr>
        <w:t>ZAŃ OSOBOWYCH LUB KAPITAŁOWYCH</w:t>
      </w:r>
    </w:p>
    <w:p w14:paraId="220020AA" w14:textId="77777777" w:rsidR="0057060F" w:rsidRPr="00BB0028" w:rsidRDefault="0057060F" w:rsidP="0057060F">
      <w:pPr>
        <w:suppressAutoHyphens w:val="0"/>
      </w:pPr>
    </w:p>
    <w:p w14:paraId="79F1ECED" w14:textId="77777777" w:rsidR="0057060F" w:rsidRPr="00550735" w:rsidRDefault="0057060F" w:rsidP="0057060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vertAlign w:val="superscript"/>
        </w:rPr>
      </w:pPr>
    </w:p>
    <w:p w14:paraId="511B31C3" w14:textId="77777777" w:rsidR="0057060F" w:rsidRPr="00550735" w:rsidRDefault="0057060F" w:rsidP="0057060F">
      <w:pPr>
        <w:tabs>
          <w:tab w:val="left" w:pos="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Nazwa zadania:</w:t>
      </w:r>
    </w:p>
    <w:p w14:paraId="1B50F4D0" w14:textId="77777777" w:rsidR="0057060F" w:rsidRPr="00550735" w:rsidRDefault="0057060F" w:rsidP="0057060F">
      <w:pPr>
        <w:tabs>
          <w:tab w:val="left" w:pos="0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  <w:highlight w:val="red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7060F" w:rsidRPr="00550735" w14:paraId="3FDA47A9" w14:textId="77777777" w:rsidTr="00EE47B4">
        <w:tc>
          <w:tcPr>
            <w:tcW w:w="9356" w:type="dxa"/>
            <w:shd w:val="clear" w:color="auto" w:fill="auto"/>
          </w:tcPr>
          <w:p w14:paraId="22023DBC" w14:textId="77777777" w:rsidR="00C03B18" w:rsidRDefault="00C03B18" w:rsidP="00C03B18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</w:rPr>
              <w:t xml:space="preserve">Zaprojektowanie, dostawa, montaż i uruchomienie instalacji fotowoltaicznej o mocy 50 </w:t>
            </w:r>
            <w:proofErr w:type="spellStart"/>
            <w:r>
              <w:rPr>
                <w:b/>
              </w:rPr>
              <w:t>kWp</w:t>
            </w:r>
            <w:proofErr w:type="spellEnd"/>
            <w:r>
              <w:rPr>
                <w:b/>
              </w:rPr>
              <w:t xml:space="preserve"> na terenie SUW Miłochów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  <w:p w14:paraId="0BCC836B" w14:textId="22059C53" w:rsidR="0057060F" w:rsidRPr="00550735" w:rsidRDefault="00C03B18" w:rsidP="00C03B18">
            <w:pPr>
              <w:pStyle w:val="Tekstpodstawowy"/>
              <w:spacing w:after="40"/>
              <w:jc w:val="center"/>
              <w:rPr>
                <w:color w:val="000000"/>
              </w:rPr>
            </w:pPr>
            <w:r w:rsidRPr="00550735"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</w:t>
            </w:r>
          </w:p>
        </w:tc>
      </w:tr>
    </w:tbl>
    <w:p w14:paraId="33FBE32E" w14:textId="77777777" w:rsidR="0057060F" w:rsidRDefault="0057060F" w:rsidP="0057060F">
      <w:pPr>
        <w:rPr>
          <w:rFonts w:ascii="Calibri" w:hAnsi="Calibri" w:cs="Calibri"/>
          <w:color w:val="000000"/>
          <w:sz w:val="20"/>
          <w:szCs w:val="20"/>
        </w:rPr>
      </w:pPr>
    </w:p>
    <w:p w14:paraId="61472BCF" w14:textId="77777777" w:rsidR="0057060F" w:rsidRPr="00BB0028" w:rsidRDefault="0057060F" w:rsidP="0057060F">
      <w:pPr>
        <w:suppressAutoHyphens w:val="0"/>
      </w:pPr>
    </w:p>
    <w:p w14:paraId="1AF6BD06" w14:textId="6C194743" w:rsidR="00974F59" w:rsidRDefault="00B332A9" w:rsidP="00956CF9">
      <w:pPr>
        <w:shd w:val="clear" w:color="auto" w:fill="FFFFFF"/>
        <w:suppressAutoHyphens w:val="0"/>
        <w:spacing w:line="182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Ubiegając się o ww. postępowanie o udzielenie zamówienia</w:t>
      </w:r>
      <w:r w:rsidR="00E864C1">
        <w:rPr>
          <w:sz w:val="22"/>
          <w:szCs w:val="22"/>
          <w:lang w:eastAsia="pl-PL"/>
        </w:rPr>
        <w:t xml:space="preserve"> prowadzone przez Świdnickie Gminne Przedsiębiorstwo Komunalne Sp. z o.o.</w:t>
      </w:r>
      <w:r>
        <w:rPr>
          <w:sz w:val="22"/>
          <w:szCs w:val="22"/>
          <w:lang w:eastAsia="pl-PL"/>
        </w:rPr>
        <w:t xml:space="preserve">  </w:t>
      </w:r>
      <w:r w:rsidR="000C4D17">
        <w:rPr>
          <w:sz w:val="22"/>
          <w:szCs w:val="22"/>
          <w:lang w:eastAsia="pl-PL"/>
        </w:rPr>
        <w:t xml:space="preserve">oświadczam, iż pomiędzy </w:t>
      </w:r>
      <w:r w:rsidR="00813306">
        <w:rPr>
          <w:sz w:val="22"/>
          <w:szCs w:val="22"/>
          <w:lang w:eastAsia="pl-PL"/>
        </w:rPr>
        <w:t>Wykonawcą</w:t>
      </w:r>
      <w:r w:rsidR="00B540D9">
        <w:rPr>
          <w:sz w:val="22"/>
          <w:szCs w:val="22"/>
          <w:lang w:eastAsia="pl-PL"/>
        </w:rPr>
        <w:t xml:space="preserve"> </w:t>
      </w:r>
      <w:r w:rsidR="00974F59">
        <w:rPr>
          <w:sz w:val="22"/>
          <w:szCs w:val="22"/>
          <w:lang w:eastAsia="pl-PL"/>
        </w:rPr>
        <w:t xml:space="preserve">a </w:t>
      </w:r>
      <w:r w:rsidR="00974F59" w:rsidRPr="003828CA">
        <w:rPr>
          <w:sz w:val="22"/>
          <w:szCs w:val="22"/>
          <w:lang w:eastAsia="pl-PL"/>
        </w:rPr>
        <w:t>Zamawiającym lub osobami upoważnionymi do zaciągania zobowiązań w imieniu Zamawiającego lub osobami wykon</w:t>
      </w:r>
      <w:r w:rsidR="00974F59" w:rsidRPr="003828CA">
        <w:rPr>
          <w:sz w:val="22"/>
          <w:szCs w:val="22"/>
          <w:lang w:eastAsia="pl-PL"/>
        </w:rPr>
        <w:t>u</w:t>
      </w:r>
      <w:r w:rsidR="00974F59" w:rsidRPr="003828CA">
        <w:rPr>
          <w:sz w:val="22"/>
          <w:szCs w:val="22"/>
          <w:lang w:eastAsia="pl-PL"/>
        </w:rPr>
        <w:t xml:space="preserve">jącymi w imieniu Zamawiającego czynności związane z przeprowadzeniem procedury wyboru </w:t>
      </w:r>
      <w:r w:rsidR="006C196A">
        <w:rPr>
          <w:sz w:val="22"/>
          <w:szCs w:val="22"/>
          <w:lang w:eastAsia="pl-PL"/>
        </w:rPr>
        <w:t>W</w:t>
      </w:r>
      <w:r w:rsidR="00974F59" w:rsidRPr="003828CA">
        <w:rPr>
          <w:sz w:val="22"/>
          <w:szCs w:val="22"/>
          <w:lang w:eastAsia="pl-PL"/>
        </w:rPr>
        <w:t>yk</w:t>
      </w:r>
      <w:r w:rsidR="00974F59" w:rsidRPr="003828CA">
        <w:rPr>
          <w:sz w:val="22"/>
          <w:szCs w:val="22"/>
          <w:lang w:eastAsia="pl-PL"/>
        </w:rPr>
        <w:t>o</w:t>
      </w:r>
      <w:r w:rsidR="00974F59" w:rsidRPr="003828CA">
        <w:rPr>
          <w:sz w:val="22"/>
          <w:szCs w:val="22"/>
          <w:lang w:eastAsia="pl-PL"/>
        </w:rPr>
        <w:t>nawcy</w:t>
      </w:r>
      <w:r w:rsidR="006C196A">
        <w:rPr>
          <w:sz w:val="22"/>
          <w:szCs w:val="22"/>
          <w:lang w:eastAsia="pl-PL"/>
        </w:rPr>
        <w:t xml:space="preserve"> nie występuje żadne z niżej </w:t>
      </w:r>
      <w:r w:rsidR="00053D23">
        <w:rPr>
          <w:sz w:val="22"/>
          <w:szCs w:val="22"/>
          <w:lang w:eastAsia="pl-PL"/>
        </w:rPr>
        <w:t>wymienionych powiązań osobowych lub kapitałowych polegaj</w:t>
      </w:r>
      <w:r w:rsidR="00053D23">
        <w:rPr>
          <w:sz w:val="22"/>
          <w:szCs w:val="22"/>
          <w:lang w:eastAsia="pl-PL"/>
        </w:rPr>
        <w:t>ą</w:t>
      </w:r>
      <w:r w:rsidR="00053D23">
        <w:rPr>
          <w:sz w:val="22"/>
          <w:szCs w:val="22"/>
          <w:lang w:eastAsia="pl-PL"/>
        </w:rPr>
        <w:t>cych na:</w:t>
      </w:r>
    </w:p>
    <w:p w14:paraId="786A88FA" w14:textId="77777777" w:rsidR="00956CF9" w:rsidRPr="003828CA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  <w:lang w:eastAsia="pl-PL"/>
        </w:rPr>
      </w:pPr>
      <w:r w:rsidRPr="003828CA">
        <w:rPr>
          <w:sz w:val="22"/>
          <w:szCs w:val="22"/>
          <w:lang w:eastAsia="pl-PL"/>
        </w:rPr>
        <w:t>uczestniczeniu w spółce jako wspólnik spółki cywilnej lub spółki osobowej</w:t>
      </w:r>
      <w:r>
        <w:rPr>
          <w:sz w:val="22"/>
          <w:szCs w:val="22"/>
          <w:lang w:eastAsia="pl-PL"/>
        </w:rPr>
        <w:t>;</w:t>
      </w:r>
    </w:p>
    <w:p w14:paraId="2A15CA7E" w14:textId="77777777" w:rsidR="00956CF9" w:rsidRPr="00DC0380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  <w:lang w:eastAsia="pl-PL"/>
        </w:rPr>
      </w:pPr>
      <w:r w:rsidRPr="00DC0380">
        <w:rPr>
          <w:sz w:val="22"/>
          <w:szCs w:val="22"/>
          <w:lang w:eastAsia="pl-PL"/>
        </w:rPr>
        <w:t>posiadaniu co najmniej 10% udziałów lub akcji;</w:t>
      </w:r>
    </w:p>
    <w:p w14:paraId="21061E5D" w14:textId="77777777" w:rsidR="00956CF9" w:rsidRPr="00DC0380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</w:rPr>
      </w:pPr>
      <w:r w:rsidRPr="00DC0380">
        <w:rPr>
          <w:sz w:val="22"/>
          <w:szCs w:val="22"/>
          <w:lang w:eastAsia="pl-PL"/>
        </w:rPr>
        <w:t>pełnieniu funkcji członka organu nadzorczego lub zarządzającego, prokurenta, pełnomocnika;</w:t>
      </w:r>
    </w:p>
    <w:p w14:paraId="02C7A06B" w14:textId="77777777" w:rsidR="00956CF9" w:rsidRPr="007F404A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  <w:lang w:eastAsia="pl-PL"/>
        </w:rPr>
      </w:pPr>
      <w:r w:rsidRPr="00DC0380">
        <w:rPr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7F404A">
        <w:rPr>
          <w:sz w:val="22"/>
          <w:szCs w:val="22"/>
          <w:lang w:eastAsia="pl-PL"/>
        </w:rPr>
        <w:t>przysposobienia, opieki lub kurateli;</w:t>
      </w:r>
    </w:p>
    <w:p w14:paraId="3F61D90D" w14:textId="77777777" w:rsidR="00956CF9" w:rsidRPr="007F404A" w:rsidRDefault="00956CF9" w:rsidP="00E87FB7">
      <w:pPr>
        <w:numPr>
          <w:ilvl w:val="0"/>
          <w:numId w:val="23"/>
        </w:numPr>
        <w:shd w:val="clear" w:color="auto" w:fill="FFFFFF"/>
        <w:tabs>
          <w:tab w:val="clear" w:pos="3600"/>
        </w:tabs>
        <w:suppressAutoHyphens w:val="0"/>
        <w:spacing w:line="182" w:lineRule="atLeast"/>
        <w:ind w:left="709"/>
        <w:jc w:val="both"/>
        <w:rPr>
          <w:sz w:val="22"/>
          <w:szCs w:val="22"/>
          <w:lang w:eastAsia="pl-PL"/>
        </w:rPr>
      </w:pPr>
      <w:r w:rsidRPr="007F404A">
        <w:rPr>
          <w:sz w:val="22"/>
          <w:szCs w:val="22"/>
          <w:lang w:eastAsia="pl-PL"/>
        </w:rPr>
        <w:t>pozostawaniu w takim stosunku prawnym lub faktycznym, że istnieje uzasadniona wątpliwość co do  bezstronności lub niezależności Zamawiającego w związku z postępowaniem o udzi</w:t>
      </w:r>
      <w:r w:rsidRPr="007F404A">
        <w:rPr>
          <w:sz w:val="22"/>
          <w:szCs w:val="22"/>
          <w:lang w:eastAsia="pl-PL"/>
        </w:rPr>
        <w:t>e</w:t>
      </w:r>
      <w:r w:rsidRPr="007F404A">
        <w:rPr>
          <w:sz w:val="22"/>
          <w:szCs w:val="22"/>
          <w:lang w:eastAsia="pl-PL"/>
        </w:rPr>
        <w:t>lenie zamówienia z uwagi na posiadanie przez Zamawiającego bezpośredniego lub pośredni</w:t>
      </w:r>
      <w:r w:rsidRPr="007F404A">
        <w:rPr>
          <w:sz w:val="22"/>
          <w:szCs w:val="22"/>
          <w:lang w:eastAsia="pl-PL"/>
        </w:rPr>
        <w:t>e</w:t>
      </w:r>
      <w:r w:rsidRPr="007F404A">
        <w:rPr>
          <w:sz w:val="22"/>
          <w:szCs w:val="22"/>
          <w:lang w:eastAsia="pl-PL"/>
        </w:rPr>
        <w:t>go interesu finansowego, ekonomicznego lub osobistego w określonym rozstrzygnięciu tego postępowania.</w:t>
      </w:r>
    </w:p>
    <w:p w14:paraId="0A199CB6" w14:textId="77777777" w:rsidR="0057060F" w:rsidRPr="00F85D7B" w:rsidRDefault="0057060F" w:rsidP="0057060F">
      <w:pPr>
        <w:jc w:val="both"/>
        <w:rPr>
          <w:color w:val="000000"/>
          <w:sz w:val="22"/>
          <w:szCs w:val="22"/>
        </w:rPr>
      </w:pPr>
    </w:p>
    <w:p w14:paraId="139D9E07" w14:textId="77777777" w:rsidR="0057060F" w:rsidRPr="00550735" w:rsidRDefault="0057060F" w:rsidP="0057060F">
      <w:pPr>
        <w:rPr>
          <w:color w:val="000000"/>
          <w:sz w:val="22"/>
          <w:szCs w:val="22"/>
        </w:rPr>
      </w:pPr>
    </w:p>
    <w:p w14:paraId="20C436F4" w14:textId="77777777" w:rsidR="0057060F" w:rsidRPr="00550735" w:rsidRDefault="0057060F" w:rsidP="0057060F">
      <w:pPr>
        <w:rPr>
          <w:color w:val="000000"/>
          <w:sz w:val="22"/>
          <w:szCs w:val="22"/>
        </w:rPr>
      </w:pPr>
    </w:p>
    <w:p w14:paraId="227D0243" w14:textId="77777777" w:rsidR="0057060F" w:rsidRPr="00550735" w:rsidRDefault="0057060F" w:rsidP="0057060F">
      <w:pPr>
        <w:rPr>
          <w:color w:val="000000"/>
          <w:sz w:val="22"/>
          <w:szCs w:val="22"/>
        </w:rPr>
      </w:pPr>
    </w:p>
    <w:p w14:paraId="30CC9317" w14:textId="71604272" w:rsidR="0057060F" w:rsidRPr="00550735" w:rsidRDefault="0057060F" w:rsidP="0057060F">
      <w:pPr>
        <w:tabs>
          <w:tab w:val="left" w:pos="0"/>
        </w:tabs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……………………, dnia…………….                             </w:t>
      </w:r>
      <w:r w:rsidR="007F404A">
        <w:rPr>
          <w:color w:val="000000"/>
          <w:sz w:val="22"/>
          <w:szCs w:val="22"/>
        </w:rPr>
        <w:t>……..</w:t>
      </w:r>
      <w:r w:rsidRPr="00550735">
        <w:rPr>
          <w:color w:val="000000"/>
          <w:sz w:val="22"/>
          <w:szCs w:val="22"/>
        </w:rPr>
        <w:t>………</w:t>
      </w:r>
      <w:r w:rsidR="007F404A">
        <w:rPr>
          <w:color w:val="000000"/>
          <w:sz w:val="22"/>
          <w:szCs w:val="22"/>
        </w:rPr>
        <w:t>……</w:t>
      </w:r>
      <w:r w:rsidRPr="00550735">
        <w:rPr>
          <w:color w:val="000000"/>
          <w:sz w:val="22"/>
          <w:szCs w:val="22"/>
        </w:rPr>
        <w:t xml:space="preserve">……………………  </w:t>
      </w:r>
    </w:p>
    <w:p w14:paraId="3333AF86" w14:textId="77777777" w:rsidR="0057060F" w:rsidRDefault="0057060F" w:rsidP="0057060F">
      <w:pPr>
        <w:tabs>
          <w:tab w:val="left" w:pos="0"/>
        </w:tabs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 xml:space="preserve">                                                                                            podpis i pieczęć osoby upoważnionej </w:t>
      </w:r>
      <w:r w:rsidRPr="00550735">
        <w:rPr>
          <w:color w:val="000000"/>
          <w:sz w:val="22"/>
          <w:szCs w:val="22"/>
        </w:rPr>
        <w:br/>
        <w:t xml:space="preserve">                                                                                                do reprezentowania Wykonawcy</w:t>
      </w:r>
    </w:p>
    <w:p w14:paraId="3DBB9900" w14:textId="77777777" w:rsidR="0057060F" w:rsidRPr="007C7F7D" w:rsidRDefault="0057060F" w:rsidP="00471656">
      <w:pPr>
        <w:suppressAutoHyphens w:val="0"/>
      </w:pPr>
    </w:p>
    <w:sectPr w:rsidR="0057060F" w:rsidRPr="007C7F7D" w:rsidSect="00BB583C">
      <w:footerReference w:type="default" r:id="rId9"/>
      <w:pgSz w:w="11906" w:h="16838"/>
      <w:pgMar w:top="709" w:right="1418" w:bottom="851" w:left="1418" w:header="709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7450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45083" w16cid:durableId="254DF0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27601" w14:textId="77777777" w:rsidR="00BD7B27" w:rsidRDefault="00BD7B27">
      <w:r>
        <w:separator/>
      </w:r>
    </w:p>
  </w:endnote>
  <w:endnote w:type="continuationSeparator" w:id="0">
    <w:p w14:paraId="48382149" w14:textId="77777777" w:rsidR="00BD7B27" w:rsidRDefault="00B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F197" w14:textId="5ED57995" w:rsidR="008B35B5" w:rsidRDefault="008B35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F8B70" wp14:editId="2C8E0152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128A" w14:textId="77777777" w:rsidR="008B35B5" w:rsidRDefault="008B35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E13A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2.3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K7iQ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" stroked="f">
              <v:fill opacity="0"/>
              <v:textbox inset="0,0,0,0">
                <w:txbxContent>
                  <w:p w14:paraId="4CC5128A" w14:textId="77777777" w:rsidR="008B35B5" w:rsidRDefault="008B35B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E13A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BC52C" w14:textId="77777777" w:rsidR="00BD7B27" w:rsidRDefault="00BD7B27">
      <w:r>
        <w:separator/>
      </w:r>
    </w:p>
  </w:footnote>
  <w:footnote w:type="continuationSeparator" w:id="0">
    <w:p w14:paraId="02109D65" w14:textId="77777777" w:rsidR="00BD7B27" w:rsidRDefault="00B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2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  <w:sz w:val="22"/>
        <w:szCs w:val="22"/>
      </w:rPr>
    </w:lvl>
  </w:abstractNum>
  <w:abstractNum w:abstractNumId="3">
    <w:nsid w:val="00000004"/>
    <w:multiLevelType w:val="multi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29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00000007"/>
    <w:multiLevelType w:val="multilevel"/>
    <w:tmpl w:val="785CEEB0"/>
    <w:name w:val="WW8Num362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00000008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0000009"/>
    <w:multiLevelType w:val="singleLevel"/>
    <w:tmpl w:val="0000000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9">
    <w:nsid w:val="0000000A"/>
    <w:multiLevelType w:val="singleLevel"/>
    <w:tmpl w:val="0000000A"/>
    <w:name w:val="WW8Num48"/>
    <w:lvl w:ilvl="0">
      <w:start w:val="1"/>
      <w:numFmt w:val="decimal"/>
      <w:lvlText w:val="%1)"/>
      <w:lvlJc w:val="left"/>
      <w:pPr>
        <w:tabs>
          <w:tab w:val="num" w:pos="1133"/>
        </w:tabs>
        <w:ind w:left="1133" w:hanging="360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multilevel"/>
    <w:tmpl w:val="0000000B"/>
    <w:name w:val="WW8Num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51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  <w:b w:val="0"/>
        <w:i w:val="0"/>
        <w:caps w:val="0"/>
        <w:smallCaps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12">
    <w:nsid w:val="0000000D"/>
    <w:multiLevelType w:val="singleLevel"/>
    <w:tmpl w:val="CF928984"/>
    <w:name w:val="WW8Num5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2"/>
        <w:szCs w:val="22"/>
      </w:rPr>
    </w:lvl>
  </w:abstractNum>
  <w:abstractNum w:abstractNumId="13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singleLevel"/>
    <w:tmpl w:val="92D436EA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>
    <w:nsid w:val="00000012"/>
    <w:multiLevelType w:val="singleLevel"/>
    <w:tmpl w:val="00000012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18">
    <w:nsid w:val="00000013"/>
    <w:multiLevelType w:val="multilevel"/>
    <w:tmpl w:val="00000013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00000014"/>
    <w:multiLevelType w:val="singleLevel"/>
    <w:tmpl w:val="00000014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00000015"/>
    <w:multiLevelType w:val="multilevel"/>
    <w:tmpl w:val="00000015"/>
    <w:name w:val="WW8Num6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47CCEAEC"/>
    <w:name w:val="WW8Num6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6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</w:rPr>
    </w:lvl>
  </w:abstractNum>
  <w:abstractNum w:abstractNumId="23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sz w:val="22"/>
        <w:szCs w:val="22"/>
      </w:rPr>
    </w:lvl>
  </w:abstractNum>
  <w:abstractNum w:abstractNumId="24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hybridMultilevel"/>
    <w:tmpl w:val="3B6033C8"/>
    <w:name w:val="WW8Num10223"/>
    <w:lvl w:ilvl="0" w:tplc="42D426A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24"/>
    <w:multiLevelType w:val="hybridMultilevel"/>
    <w:tmpl w:val="25CAF9C2"/>
    <w:name w:val="WW8Num102232"/>
    <w:lvl w:ilvl="0" w:tplc="185844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FC2EF4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hybridMultilevel"/>
    <w:tmpl w:val="86945CB8"/>
    <w:lvl w:ilvl="0" w:tplc="7DE0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4433D64"/>
    <w:multiLevelType w:val="hybridMultilevel"/>
    <w:tmpl w:val="B7F825D6"/>
    <w:name w:val="WW8Num362"/>
    <w:lvl w:ilvl="0" w:tplc="B2B2FE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5677D9B"/>
    <w:multiLevelType w:val="hybridMultilevel"/>
    <w:tmpl w:val="DB2A9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75677F"/>
    <w:multiLevelType w:val="hybridMultilevel"/>
    <w:tmpl w:val="0E30BF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0E9171AB"/>
    <w:multiLevelType w:val="hybridMultilevel"/>
    <w:tmpl w:val="0C7EAA0C"/>
    <w:name w:val="WW8Num363422"/>
    <w:lvl w:ilvl="0" w:tplc="20B87568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0F4918CD"/>
    <w:multiLevelType w:val="hybridMultilevel"/>
    <w:tmpl w:val="B2B6618C"/>
    <w:name w:val="WW8Num36342"/>
    <w:lvl w:ilvl="0" w:tplc="20B875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21BA2731"/>
    <w:multiLevelType w:val="hybridMultilevel"/>
    <w:tmpl w:val="53A67EFE"/>
    <w:lvl w:ilvl="0" w:tplc="F0C4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61F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B282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6C6D4">
      <w:start w:val="12"/>
      <w:numFmt w:val="decimal"/>
      <w:lvlText w:val="%6."/>
      <w:lvlJc w:val="left"/>
      <w:pPr>
        <w:tabs>
          <w:tab w:val="num" w:pos="4503"/>
        </w:tabs>
        <w:ind w:left="4503" w:hanging="363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3270E2"/>
    <w:multiLevelType w:val="hybridMultilevel"/>
    <w:tmpl w:val="06CAC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063AE3"/>
    <w:multiLevelType w:val="hybridMultilevel"/>
    <w:tmpl w:val="97447C40"/>
    <w:lvl w:ilvl="0" w:tplc="46E093B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E27958"/>
    <w:multiLevelType w:val="hybridMultilevel"/>
    <w:tmpl w:val="650CF440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2081957"/>
    <w:multiLevelType w:val="hybridMultilevel"/>
    <w:tmpl w:val="E2A21ABC"/>
    <w:name w:val="WW8Num1022323"/>
    <w:lvl w:ilvl="0" w:tplc="9F58A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C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EB6F68"/>
    <w:multiLevelType w:val="hybridMultilevel"/>
    <w:tmpl w:val="53DA4000"/>
    <w:name w:val="WW8Num3622"/>
    <w:lvl w:ilvl="0" w:tplc="8CE49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1E5E1B"/>
    <w:multiLevelType w:val="hybridMultilevel"/>
    <w:tmpl w:val="E0722FB4"/>
    <w:name w:val="WW8Num36343"/>
    <w:lvl w:ilvl="0" w:tplc="8AA44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26CC4">
      <w:start w:val="6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E435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AA2BD6"/>
    <w:multiLevelType w:val="hybridMultilevel"/>
    <w:tmpl w:val="87F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03ABC5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D85AAC"/>
    <w:multiLevelType w:val="hybridMultilevel"/>
    <w:tmpl w:val="E75C46CA"/>
    <w:lvl w:ilvl="0" w:tplc="61E6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B0228E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62605C"/>
    <w:multiLevelType w:val="hybridMultilevel"/>
    <w:tmpl w:val="DDACC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BB0760"/>
    <w:multiLevelType w:val="hybridMultilevel"/>
    <w:tmpl w:val="31002570"/>
    <w:name w:val="WW8Num10223232"/>
    <w:lvl w:ilvl="0" w:tplc="FC2EF4E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110D3F"/>
    <w:multiLevelType w:val="hybridMultilevel"/>
    <w:tmpl w:val="99E67EE2"/>
    <w:name w:val="WW8Num3633"/>
    <w:lvl w:ilvl="0" w:tplc="20B875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4FEC5A62"/>
    <w:multiLevelType w:val="hybridMultilevel"/>
    <w:tmpl w:val="67D00492"/>
    <w:name w:val="WW8Num1022324"/>
    <w:lvl w:ilvl="0" w:tplc="5BC880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5035D4"/>
    <w:multiLevelType w:val="hybridMultilevel"/>
    <w:tmpl w:val="7B503680"/>
    <w:name w:val="WW8Num36"/>
    <w:lvl w:ilvl="0" w:tplc="B2B2FE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4591BB4"/>
    <w:multiLevelType w:val="hybridMultilevel"/>
    <w:tmpl w:val="FCD877A2"/>
    <w:lvl w:ilvl="0" w:tplc="46B282A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2F0374"/>
    <w:multiLevelType w:val="hybridMultilevel"/>
    <w:tmpl w:val="91D4EC4E"/>
    <w:lvl w:ilvl="0" w:tplc="C69E1F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415D78"/>
    <w:multiLevelType w:val="hybridMultilevel"/>
    <w:tmpl w:val="79067B18"/>
    <w:name w:val="WW8Num363"/>
    <w:lvl w:ilvl="0" w:tplc="20B875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448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5A2D73"/>
    <w:multiLevelType w:val="multilevel"/>
    <w:tmpl w:val="191003EA"/>
    <w:name w:val="WW8Num10223242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3">
    <w:nsid w:val="69F82D98"/>
    <w:multiLevelType w:val="hybridMultilevel"/>
    <w:tmpl w:val="AFF03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846F93"/>
    <w:multiLevelType w:val="hybridMultilevel"/>
    <w:tmpl w:val="64E0565A"/>
    <w:name w:val="WW8Num10223233"/>
    <w:lvl w:ilvl="0" w:tplc="042A2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4E3501"/>
    <w:multiLevelType w:val="hybridMultilevel"/>
    <w:tmpl w:val="5A2476A6"/>
    <w:name w:val="WW8Num36222"/>
    <w:lvl w:ilvl="0" w:tplc="455433C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E0038E"/>
    <w:multiLevelType w:val="hybridMultilevel"/>
    <w:tmpl w:val="18F024FC"/>
    <w:name w:val="WW8Num3632"/>
    <w:lvl w:ilvl="0" w:tplc="20B875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pacing w:val="-4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6B3FCA"/>
    <w:multiLevelType w:val="hybridMultilevel"/>
    <w:tmpl w:val="B386D14E"/>
    <w:name w:val="WW8Num3634"/>
    <w:lvl w:ilvl="0" w:tplc="8AA448B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8">
    <w:nsid w:val="7CE10EA9"/>
    <w:multiLevelType w:val="hybridMultilevel"/>
    <w:tmpl w:val="DDACCBD0"/>
    <w:name w:val="WW8Num10223222"/>
    <w:lvl w:ilvl="0" w:tplc="DCDA4DE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CA21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C21B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25"/>
  </w:num>
  <w:num w:numId="7">
    <w:abstractNumId w:val="26"/>
  </w:num>
  <w:num w:numId="8">
    <w:abstractNumId w:val="23"/>
  </w:num>
  <w:num w:numId="9">
    <w:abstractNumId w:val="38"/>
  </w:num>
  <w:num w:numId="10">
    <w:abstractNumId w:val="44"/>
  </w:num>
  <w:num w:numId="11">
    <w:abstractNumId w:val="58"/>
  </w:num>
  <w:num w:numId="12">
    <w:abstractNumId w:val="54"/>
  </w:num>
  <w:num w:numId="13">
    <w:abstractNumId w:val="33"/>
  </w:num>
  <w:num w:numId="14">
    <w:abstractNumId w:val="42"/>
  </w:num>
  <w:num w:numId="15">
    <w:abstractNumId w:val="35"/>
  </w:num>
  <w:num w:numId="16">
    <w:abstractNumId w:val="41"/>
  </w:num>
  <w:num w:numId="17">
    <w:abstractNumId w:val="34"/>
  </w:num>
  <w:num w:numId="18">
    <w:abstractNumId w:val="37"/>
  </w:num>
  <w:num w:numId="19">
    <w:abstractNumId w:val="29"/>
  </w:num>
  <w:num w:numId="20">
    <w:abstractNumId w:val="53"/>
  </w:num>
  <w:num w:numId="21">
    <w:abstractNumId w:val="55"/>
  </w:num>
  <w:num w:numId="22">
    <w:abstractNumId w:val="30"/>
  </w:num>
  <w:num w:numId="23">
    <w:abstractNumId w:val="48"/>
  </w:num>
  <w:num w:numId="24">
    <w:abstractNumId w:val="43"/>
  </w:num>
  <w:num w:numId="25">
    <w:abstractNumId w:val="4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Pietraga">
    <w15:presenceInfo w15:providerId="Windows Live" w15:userId="e03ea414383cd1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49"/>
    <w:rsid w:val="00003A46"/>
    <w:rsid w:val="000177D6"/>
    <w:rsid w:val="000216D3"/>
    <w:rsid w:val="00026096"/>
    <w:rsid w:val="0002756C"/>
    <w:rsid w:val="00040F5B"/>
    <w:rsid w:val="000412B9"/>
    <w:rsid w:val="00042747"/>
    <w:rsid w:val="0004466E"/>
    <w:rsid w:val="00045604"/>
    <w:rsid w:val="00050BE9"/>
    <w:rsid w:val="0005383B"/>
    <w:rsid w:val="00053D23"/>
    <w:rsid w:val="00054773"/>
    <w:rsid w:val="0005690B"/>
    <w:rsid w:val="0006015E"/>
    <w:rsid w:val="000669DC"/>
    <w:rsid w:val="00077953"/>
    <w:rsid w:val="00085B07"/>
    <w:rsid w:val="0009068A"/>
    <w:rsid w:val="000924BF"/>
    <w:rsid w:val="0009675A"/>
    <w:rsid w:val="00096A30"/>
    <w:rsid w:val="000A5272"/>
    <w:rsid w:val="000A5292"/>
    <w:rsid w:val="000A61F4"/>
    <w:rsid w:val="000A6228"/>
    <w:rsid w:val="000B0BA1"/>
    <w:rsid w:val="000B1AC2"/>
    <w:rsid w:val="000B1E31"/>
    <w:rsid w:val="000B2399"/>
    <w:rsid w:val="000B292B"/>
    <w:rsid w:val="000B2E51"/>
    <w:rsid w:val="000C36BA"/>
    <w:rsid w:val="000C4D17"/>
    <w:rsid w:val="000C6AB5"/>
    <w:rsid w:val="000D029D"/>
    <w:rsid w:val="000D1B5C"/>
    <w:rsid w:val="000D4CCB"/>
    <w:rsid w:val="000D6ED0"/>
    <w:rsid w:val="000D7DB9"/>
    <w:rsid w:val="000E17FF"/>
    <w:rsid w:val="000E3DBB"/>
    <w:rsid w:val="000E4605"/>
    <w:rsid w:val="000F16EF"/>
    <w:rsid w:val="000F23D7"/>
    <w:rsid w:val="00103FBE"/>
    <w:rsid w:val="001042F6"/>
    <w:rsid w:val="00111D10"/>
    <w:rsid w:val="001153E9"/>
    <w:rsid w:val="00121360"/>
    <w:rsid w:val="001220ED"/>
    <w:rsid w:val="001229AF"/>
    <w:rsid w:val="00136B12"/>
    <w:rsid w:val="001440CB"/>
    <w:rsid w:val="001456EF"/>
    <w:rsid w:val="0015101B"/>
    <w:rsid w:val="00160D1E"/>
    <w:rsid w:val="001618B0"/>
    <w:rsid w:val="00164431"/>
    <w:rsid w:val="00167796"/>
    <w:rsid w:val="00170961"/>
    <w:rsid w:val="00172A27"/>
    <w:rsid w:val="00176A42"/>
    <w:rsid w:val="00177180"/>
    <w:rsid w:val="00181F66"/>
    <w:rsid w:val="001820CF"/>
    <w:rsid w:val="00182915"/>
    <w:rsid w:val="001845F9"/>
    <w:rsid w:val="00186AE3"/>
    <w:rsid w:val="00187788"/>
    <w:rsid w:val="001946AF"/>
    <w:rsid w:val="0019718C"/>
    <w:rsid w:val="001A0E2B"/>
    <w:rsid w:val="001A62C2"/>
    <w:rsid w:val="001B3929"/>
    <w:rsid w:val="001C3019"/>
    <w:rsid w:val="001D3853"/>
    <w:rsid w:val="001D414A"/>
    <w:rsid w:val="001E240C"/>
    <w:rsid w:val="001E5276"/>
    <w:rsid w:val="001E77FE"/>
    <w:rsid w:val="001F1126"/>
    <w:rsid w:val="002008EC"/>
    <w:rsid w:val="002035DE"/>
    <w:rsid w:val="00206300"/>
    <w:rsid w:val="0021055A"/>
    <w:rsid w:val="002171EF"/>
    <w:rsid w:val="00220214"/>
    <w:rsid w:val="002207FC"/>
    <w:rsid w:val="0022236B"/>
    <w:rsid w:val="00222CCA"/>
    <w:rsid w:val="00230B84"/>
    <w:rsid w:val="00231256"/>
    <w:rsid w:val="0023318A"/>
    <w:rsid w:val="0024251C"/>
    <w:rsid w:val="0024497A"/>
    <w:rsid w:val="00253245"/>
    <w:rsid w:val="00254A1F"/>
    <w:rsid w:val="0025584B"/>
    <w:rsid w:val="00260395"/>
    <w:rsid w:val="00261F99"/>
    <w:rsid w:val="002630B0"/>
    <w:rsid w:val="002665FC"/>
    <w:rsid w:val="00267082"/>
    <w:rsid w:val="002731F2"/>
    <w:rsid w:val="002748E4"/>
    <w:rsid w:val="00275460"/>
    <w:rsid w:val="00276B03"/>
    <w:rsid w:val="00282934"/>
    <w:rsid w:val="002843DF"/>
    <w:rsid w:val="002905BF"/>
    <w:rsid w:val="00295337"/>
    <w:rsid w:val="00297111"/>
    <w:rsid w:val="00297D4D"/>
    <w:rsid w:val="002A12BD"/>
    <w:rsid w:val="002B15BA"/>
    <w:rsid w:val="002B2D1E"/>
    <w:rsid w:val="002B3C3B"/>
    <w:rsid w:val="002C0330"/>
    <w:rsid w:val="002C32C6"/>
    <w:rsid w:val="002C7B57"/>
    <w:rsid w:val="002D1238"/>
    <w:rsid w:val="002D25AC"/>
    <w:rsid w:val="002D2FC9"/>
    <w:rsid w:val="002E13A0"/>
    <w:rsid w:val="002E2846"/>
    <w:rsid w:val="002E50EB"/>
    <w:rsid w:val="002E6664"/>
    <w:rsid w:val="002E687B"/>
    <w:rsid w:val="002E6F5F"/>
    <w:rsid w:val="002F2FBD"/>
    <w:rsid w:val="002F3C81"/>
    <w:rsid w:val="00301EEE"/>
    <w:rsid w:val="0031726C"/>
    <w:rsid w:val="00317EAF"/>
    <w:rsid w:val="00326119"/>
    <w:rsid w:val="00332BEF"/>
    <w:rsid w:val="003375B3"/>
    <w:rsid w:val="00340FEA"/>
    <w:rsid w:val="0034150F"/>
    <w:rsid w:val="00354622"/>
    <w:rsid w:val="003567B8"/>
    <w:rsid w:val="00357B00"/>
    <w:rsid w:val="00361708"/>
    <w:rsid w:val="00370BD0"/>
    <w:rsid w:val="00372691"/>
    <w:rsid w:val="0037753A"/>
    <w:rsid w:val="003801F2"/>
    <w:rsid w:val="00382521"/>
    <w:rsid w:val="003839C1"/>
    <w:rsid w:val="00384D86"/>
    <w:rsid w:val="00384E92"/>
    <w:rsid w:val="00393A60"/>
    <w:rsid w:val="003A4512"/>
    <w:rsid w:val="003A49FB"/>
    <w:rsid w:val="003A50C5"/>
    <w:rsid w:val="003A65E8"/>
    <w:rsid w:val="003B2622"/>
    <w:rsid w:val="003C582C"/>
    <w:rsid w:val="003C6383"/>
    <w:rsid w:val="003D1763"/>
    <w:rsid w:val="003D2616"/>
    <w:rsid w:val="003E6876"/>
    <w:rsid w:val="003F640D"/>
    <w:rsid w:val="00401054"/>
    <w:rsid w:val="00415953"/>
    <w:rsid w:val="00424A08"/>
    <w:rsid w:val="00425957"/>
    <w:rsid w:val="0042600A"/>
    <w:rsid w:val="0043631B"/>
    <w:rsid w:val="0044019F"/>
    <w:rsid w:val="00441A5F"/>
    <w:rsid w:val="00446F1A"/>
    <w:rsid w:val="0044746D"/>
    <w:rsid w:val="00452E9A"/>
    <w:rsid w:val="00467AE7"/>
    <w:rsid w:val="00471656"/>
    <w:rsid w:val="00472E05"/>
    <w:rsid w:val="00475E44"/>
    <w:rsid w:val="004773A5"/>
    <w:rsid w:val="004910B3"/>
    <w:rsid w:val="00492E3F"/>
    <w:rsid w:val="00495969"/>
    <w:rsid w:val="00496209"/>
    <w:rsid w:val="004968B0"/>
    <w:rsid w:val="004B317D"/>
    <w:rsid w:val="004B4A1A"/>
    <w:rsid w:val="004B5310"/>
    <w:rsid w:val="004C008D"/>
    <w:rsid w:val="004C675E"/>
    <w:rsid w:val="004D26D0"/>
    <w:rsid w:val="004D77A9"/>
    <w:rsid w:val="004E0E56"/>
    <w:rsid w:val="004E4786"/>
    <w:rsid w:val="004E5DE6"/>
    <w:rsid w:val="004E6B79"/>
    <w:rsid w:val="004F6681"/>
    <w:rsid w:val="004F737E"/>
    <w:rsid w:val="00510EDC"/>
    <w:rsid w:val="005117F3"/>
    <w:rsid w:val="00521034"/>
    <w:rsid w:val="00522DD3"/>
    <w:rsid w:val="00525EAA"/>
    <w:rsid w:val="005266B3"/>
    <w:rsid w:val="0053039F"/>
    <w:rsid w:val="00533EEA"/>
    <w:rsid w:val="005418A1"/>
    <w:rsid w:val="00542A51"/>
    <w:rsid w:val="00543575"/>
    <w:rsid w:val="00545CE9"/>
    <w:rsid w:val="00546F4D"/>
    <w:rsid w:val="00547B21"/>
    <w:rsid w:val="00550735"/>
    <w:rsid w:val="0055420D"/>
    <w:rsid w:val="0056160A"/>
    <w:rsid w:val="00563102"/>
    <w:rsid w:val="00564B94"/>
    <w:rsid w:val="0057060F"/>
    <w:rsid w:val="005715E0"/>
    <w:rsid w:val="00572495"/>
    <w:rsid w:val="00573406"/>
    <w:rsid w:val="00583BED"/>
    <w:rsid w:val="005966D3"/>
    <w:rsid w:val="00597629"/>
    <w:rsid w:val="00597898"/>
    <w:rsid w:val="00597F25"/>
    <w:rsid w:val="005A4F5D"/>
    <w:rsid w:val="005A741E"/>
    <w:rsid w:val="005B0EC9"/>
    <w:rsid w:val="005B187A"/>
    <w:rsid w:val="005B74F5"/>
    <w:rsid w:val="005B7D79"/>
    <w:rsid w:val="005C1E16"/>
    <w:rsid w:val="005C432A"/>
    <w:rsid w:val="005D4FD0"/>
    <w:rsid w:val="005D5406"/>
    <w:rsid w:val="005F3E97"/>
    <w:rsid w:val="005F7E0A"/>
    <w:rsid w:val="005F7F0E"/>
    <w:rsid w:val="006000C1"/>
    <w:rsid w:val="006074AE"/>
    <w:rsid w:val="006075E5"/>
    <w:rsid w:val="00610D28"/>
    <w:rsid w:val="00610D8F"/>
    <w:rsid w:val="00610F42"/>
    <w:rsid w:val="00616A1E"/>
    <w:rsid w:val="00617310"/>
    <w:rsid w:val="0062172B"/>
    <w:rsid w:val="006228D4"/>
    <w:rsid w:val="00622E81"/>
    <w:rsid w:val="00622FE6"/>
    <w:rsid w:val="00626DE1"/>
    <w:rsid w:val="00626E84"/>
    <w:rsid w:val="0062729A"/>
    <w:rsid w:val="00627F06"/>
    <w:rsid w:val="00630E6B"/>
    <w:rsid w:val="00635BFB"/>
    <w:rsid w:val="00643312"/>
    <w:rsid w:val="006447CF"/>
    <w:rsid w:val="00646909"/>
    <w:rsid w:val="00647D3B"/>
    <w:rsid w:val="006505CB"/>
    <w:rsid w:val="00651184"/>
    <w:rsid w:val="00653168"/>
    <w:rsid w:val="00654A03"/>
    <w:rsid w:val="00655C13"/>
    <w:rsid w:val="00657F62"/>
    <w:rsid w:val="00660784"/>
    <w:rsid w:val="00661FCE"/>
    <w:rsid w:val="00665386"/>
    <w:rsid w:val="00674672"/>
    <w:rsid w:val="006774D2"/>
    <w:rsid w:val="00680278"/>
    <w:rsid w:val="00682C73"/>
    <w:rsid w:val="0068422B"/>
    <w:rsid w:val="00685AE4"/>
    <w:rsid w:val="00691D3F"/>
    <w:rsid w:val="006935FE"/>
    <w:rsid w:val="006A06B9"/>
    <w:rsid w:val="006A2F01"/>
    <w:rsid w:val="006A5C5F"/>
    <w:rsid w:val="006A6FB6"/>
    <w:rsid w:val="006B10A0"/>
    <w:rsid w:val="006B6901"/>
    <w:rsid w:val="006C196A"/>
    <w:rsid w:val="006C26BD"/>
    <w:rsid w:val="006C6797"/>
    <w:rsid w:val="006D08CE"/>
    <w:rsid w:val="006D0DEA"/>
    <w:rsid w:val="006E299C"/>
    <w:rsid w:val="006E469C"/>
    <w:rsid w:val="006E6031"/>
    <w:rsid w:val="006F40FC"/>
    <w:rsid w:val="006F5845"/>
    <w:rsid w:val="006F7E3B"/>
    <w:rsid w:val="00700A82"/>
    <w:rsid w:val="00701D3E"/>
    <w:rsid w:val="00711D7D"/>
    <w:rsid w:val="00712D96"/>
    <w:rsid w:val="007204D2"/>
    <w:rsid w:val="007209CC"/>
    <w:rsid w:val="0073120A"/>
    <w:rsid w:val="007314F2"/>
    <w:rsid w:val="007315F2"/>
    <w:rsid w:val="00732425"/>
    <w:rsid w:val="00732D70"/>
    <w:rsid w:val="007331E0"/>
    <w:rsid w:val="0073338C"/>
    <w:rsid w:val="00735E47"/>
    <w:rsid w:val="00737972"/>
    <w:rsid w:val="00741C62"/>
    <w:rsid w:val="007427BC"/>
    <w:rsid w:val="00746ECD"/>
    <w:rsid w:val="0075163D"/>
    <w:rsid w:val="0076036D"/>
    <w:rsid w:val="007604EE"/>
    <w:rsid w:val="00760F0F"/>
    <w:rsid w:val="007646FF"/>
    <w:rsid w:val="00766371"/>
    <w:rsid w:val="00766709"/>
    <w:rsid w:val="007A6202"/>
    <w:rsid w:val="007A62CD"/>
    <w:rsid w:val="007A671B"/>
    <w:rsid w:val="007A7988"/>
    <w:rsid w:val="007B186D"/>
    <w:rsid w:val="007B32F6"/>
    <w:rsid w:val="007B70C6"/>
    <w:rsid w:val="007C5B0B"/>
    <w:rsid w:val="007C5EBC"/>
    <w:rsid w:val="007C645E"/>
    <w:rsid w:val="007C767A"/>
    <w:rsid w:val="007C7B07"/>
    <w:rsid w:val="007C7F7D"/>
    <w:rsid w:val="007D00FA"/>
    <w:rsid w:val="007D0CAC"/>
    <w:rsid w:val="007D19FA"/>
    <w:rsid w:val="007D7BA8"/>
    <w:rsid w:val="007E1286"/>
    <w:rsid w:val="007E2A21"/>
    <w:rsid w:val="007E652C"/>
    <w:rsid w:val="007E7D32"/>
    <w:rsid w:val="007F064A"/>
    <w:rsid w:val="007F1B10"/>
    <w:rsid w:val="007F3B2E"/>
    <w:rsid w:val="007F404A"/>
    <w:rsid w:val="007F6AD6"/>
    <w:rsid w:val="00805AB8"/>
    <w:rsid w:val="008061E9"/>
    <w:rsid w:val="00806941"/>
    <w:rsid w:val="0080773A"/>
    <w:rsid w:val="00812F17"/>
    <w:rsid w:val="00813306"/>
    <w:rsid w:val="00813394"/>
    <w:rsid w:val="00817151"/>
    <w:rsid w:val="00821A10"/>
    <w:rsid w:val="00827742"/>
    <w:rsid w:val="0083311D"/>
    <w:rsid w:val="00837703"/>
    <w:rsid w:val="008400EC"/>
    <w:rsid w:val="00843BF9"/>
    <w:rsid w:val="00846A53"/>
    <w:rsid w:val="008521EA"/>
    <w:rsid w:val="00857AB8"/>
    <w:rsid w:val="008609B3"/>
    <w:rsid w:val="00861FB0"/>
    <w:rsid w:val="00862B35"/>
    <w:rsid w:val="00863401"/>
    <w:rsid w:val="00871234"/>
    <w:rsid w:val="00872775"/>
    <w:rsid w:val="008755E6"/>
    <w:rsid w:val="00875F0F"/>
    <w:rsid w:val="008818B9"/>
    <w:rsid w:val="008818D0"/>
    <w:rsid w:val="008860B5"/>
    <w:rsid w:val="008874A2"/>
    <w:rsid w:val="008901F9"/>
    <w:rsid w:val="008A36C8"/>
    <w:rsid w:val="008B35B5"/>
    <w:rsid w:val="008B7A8A"/>
    <w:rsid w:val="008C00E8"/>
    <w:rsid w:val="008C2273"/>
    <w:rsid w:val="008C2D04"/>
    <w:rsid w:val="008C3459"/>
    <w:rsid w:val="008C3A45"/>
    <w:rsid w:val="008C3C5A"/>
    <w:rsid w:val="008D4D2A"/>
    <w:rsid w:val="008D4F73"/>
    <w:rsid w:val="008D504C"/>
    <w:rsid w:val="008D62C0"/>
    <w:rsid w:val="008D703A"/>
    <w:rsid w:val="008D7ADE"/>
    <w:rsid w:val="008E15A2"/>
    <w:rsid w:val="008E3E07"/>
    <w:rsid w:val="008F07D3"/>
    <w:rsid w:val="008F3928"/>
    <w:rsid w:val="008F6907"/>
    <w:rsid w:val="008F738B"/>
    <w:rsid w:val="008F7622"/>
    <w:rsid w:val="00901273"/>
    <w:rsid w:val="00901EEC"/>
    <w:rsid w:val="009052D1"/>
    <w:rsid w:val="0091209E"/>
    <w:rsid w:val="009135DF"/>
    <w:rsid w:val="00914360"/>
    <w:rsid w:val="00915101"/>
    <w:rsid w:val="009179A8"/>
    <w:rsid w:val="00922C25"/>
    <w:rsid w:val="00922F69"/>
    <w:rsid w:val="009243D0"/>
    <w:rsid w:val="00926F2C"/>
    <w:rsid w:val="0092709F"/>
    <w:rsid w:val="00931581"/>
    <w:rsid w:val="0094044D"/>
    <w:rsid w:val="009409B2"/>
    <w:rsid w:val="00944094"/>
    <w:rsid w:val="00956CF9"/>
    <w:rsid w:val="0096090F"/>
    <w:rsid w:val="00960DAA"/>
    <w:rsid w:val="00963835"/>
    <w:rsid w:val="0096502A"/>
    <w:rsid w:val="00974F59"/>
    <w:rsid w:val="0098564A"/>
    <w:rsid w:val="00985C58"/>
    <w:rsid w:val="00987791"/>
    <w:rsid w:val="00990929"/>
    <w:rsid w:val="00991A82"/>
    <w:rsid w:val="009B25A4"/>
    <w:rsid w:val="009B2844"/>
    <w:rsid w:val="009B2858"/>
    <w:rsid w:val="009D185F"/>
    <w:rsid w:val="009D5B5C"/>
    <w:rsid w:val="009E6F80"/>
    <w:rsid w:val="009E7C58"/>
    <w:rsid w:val="00A01384"/>
    <w:rsid w:val="00A03F5C"/>
    <w:rsid w:val="00A067C6"/>
    <w:rsid w:val="00A10471"/>
    <w:rsid w:val="00A11B0C"/>
    <w:rsid w:val="00A14DC4"/>
    <w:rsid w:val="00A27AA8"/>
    <w:rsid w:val="00A27BE8"/>
    <w:rsid w:val="00A354EA"/>
    <w:rsid w:val="00A36F20"/>
    <w:rsid w:val="00A443C7"/>
    <w:rsid w:val="00A47B86"/>
    <w:rsid w:val="00A531BA"/>
    <w:rsid w:val="00A552A8"/>
    <w:rsid w:val="00A5714A"/>
    <w:rsid w:val="00A645AF"/>
    <w:rsid w:val="00A648F7"/>
    <w:rsid w:val="00A64DEC"/>
    <w:rsid w:val="00A70996"/>
    <w:rsid w:val="00A72505"/>
    <w:rsid w:val="00A728A9"/>
    <w:rsid w:val="00A763E7"/>
    <w:rsid w:val="00A82A41"/>
    <w:rsid w:val="00A8302A"/>
    <w:rsid w:val="00A8677D"/>
    <w:rsid w:val="00A90865"/>
    <w:rsid w:val="00A930A5"/>
    <w:rsid w:val="00AA15E4"/>
    <w:rsid w:val="00AA2D2D"/>
    <w:rsid w:val="00AA4064"/>
    <w:rsid w:val="00AA4518"/>
    <w:rsid w:val="00AA5BCA"/>
    <w:rsid w:val="00AA6015"/>
    <w:rsid w:val="00AB2EDA"/>
    <w:rsid w:val="00AB5776"/>
    <w:rsid w:val="00AD2CE5"/>
    <w:rsid w:val="00AD2F43"/>
    <w:rsid w:val="00AD7D40"/>
    <w:rsid w:val="00AE0B4B"/>
    <w:rsid w:val="00AE4D98"/>
    <w:rsid w:val="00AE614B"/>
    <w:rsid w:val="00AE63BB"/>
    <w:rsid w:val="00B0024E"/>
    <w:rsid w:val="00B020A8"/>
    <w:rsid w:val="00B070B4"/>
    <w:rsid w:val="00B11B10"/>
    <w:rsid w:val="00B14082"/>
    <w:rsid w:val="00B14615"/>
    <w:rsid w:val="00B220B2"/>
    <w:rsid w:val="00B253BE"/>
    <w:rsid w:val="00B27221"/>
    <w:rsid w:val="00B3101B"/>
    <w:rsid w:val="00B3198A"/>
    <w:rsid w:val="00B332A9"/>
    <w:rsid w:val="00B34D08"/>
    <w:rsid w:val="00B375BC"/>
    <w:rsid w:val="00B37C4E"/>
    <w:rsid w:val="00B37D62"/>
    <w:rsid w:val="00B46D59"/>
    <w:rsid w:val="00B502AA"/>
    <w:rsid w:val="00B540D9"/>
    <w:rsid w:val="00B62921"/>
    <w:rsid w:val="00B63F6F"/>
    <w:rsid w:val="00B7048F"/>
    <w:rsid w:val="00B751D8"/>
    <w:rsid w:val="00B82CC6"/>
    <w:rsid w:val="00B8677A"/>
    <w:rsid w:val="00B95210"/>
    <w:rsid w:val="00B962BC"/>
    <w:rsid w:val="00B9797C"/>
    <w:rsid w:val="00BA0246"/>
    <w:rsid w:val="00BB0028"/>
    <w:rsid w:val="00BB1EB9"/>
    <w:rsid w:val="00BB3F3D"/>
    <w:rsid w:val="00BB583C"/>
    <w:rsid w:val="00BB6EF5"/>
    <w:rsid w:val="00BC21C7"/>
    <w:rsid w:val="00BC34CE"/>
    <w:rsid w:val="00BC3DE0"/>
    <w:rsid w:val="00BD045A"/>
    <w:rsid w:val="00BD60E7"/>
    <w:rsid w:val="00BD7B27"/>
    <w:rsid w:val="00BE0D1A"/>
    <w:rsid w:val="00BE366B"/>
    <w:rsid w:val="00BE4FC4"/>
    <w:rsid w:val="00BE7335"/>
    <w:rsid w:val="00BF04A5"/>
    <w:rsid w:val="00BF1130"/>
    <w:rsid w:val="00BF4A34"/>
    <w:rsid w:val="00C01329"/>
    <w:rsid w:val="00C03B18"/>
    <w:rsid w:val="00C0453D"/>
    <w:rsid w:val="00C058BD"/>
    <w:rsid w:val="00C07F90"/>
    <w:rsid w:val="00C10EFD"/>
    <w:rsid w:val="00C11EC1"/>
    <w:rsid w:val="00C16F0C"/>
    <w:rsid w:val="00C2703B"/>
    <w:rsid w:val="00C342BE"/>
    <w:rsid w:val="00C34413"/>
    <w:rsid w:val="00C45B42"/>
    <w:rsid w:val="00C51487"/>
    <w:rsid w:val="00C51FF4"/>
    <w:rsid w:val="00C55742"/>
    <w:rsid w:val="00C56677"/>
    <w:rsid w:val="00C576C8"/>
    <w:rsid w:val="00C57D53"/>
    <w:rsid w:val="00C64ED9"/>
    <w:rsid w:val="00C65914"/>
    <w:rsid w:val="00C73690"/>
    <w:rsid w:val="00C75BD1"/>
    <w:rsid w:val="00C815C0"/>
    <w:rsid w:val="00C84E1C"/>
    <w:rsid w:val="00C85B21"/>
    <w:rsid w:val="00C9013B"/>
    <w:rsid w:val="00C9226B"/>
    <w:rsid w:val="00C92A5B"/>
    <w:rsid w:val="00C944EB"/>
    <w:rsid w:val="00C97E81"/>
    <w:rsid w:val="00CA332A"/>
    <w:rsid w:val="00CA5111"/>
    <w:rsid w:val="00CA6545"/>
    <w:rsid w:val="00CB1DDC"/>
    <w:rsid w:val="00CB6CD6"/>
    <w:rsid w:val="00CC0930"/>
    <w:rsid w:val="00CC7055"/>
    <w:rsid w:val="00CD4BA9"/>
    <w:rsid w:val="00CD785A"/>
    <w:rsid w:val="00CE1469"/>
    <w:rsid w:val="00CE3E21"/>
    <w:rsid w:val="00CE674F"/>
    <w:rsid w:val="00CF280D"/>
    <w:rsid w:val="00CF3EC0"/>
    <w:rsid w:val="00CF4146"/>
    <w:rsid w:val="00CF48FE"/>
    <w:rsid w:val="00D00EDB"/>
    <w:rsid w:val="00D01878"/>
    <w:rsid w:val="00D037DB"/>
    <w:rsid w:val="00D03817"/>
    <w:rsid w:val="00D03F01"/>
    <w:rsid w:val="00D118C5"/>
    <w:rsid w:val="00D16B0F"/>
    <w:rsid w:val="00D21478"/>
    <w:rsid w:val="00D26F91"/>
    <w:rsid w:val="00D27815"/>
    <w:rsid w:val="00D31414"/>
    <w:rsid w:val="00D32663"/>
    <w:rsid w:val="00D3574D"/>
    <w:rsid w:val="00D37628"/>
    <w:rsid w:val="00D37AAA"/>
    <w:rsid w:val="00D41368"/>
    <w:rsid w:val="00D42CC6"/>
    <w:rsid w:val="00D43B2B"/>
    <w:rsid w:val="00D504C1"/>
    <w:rsid w:val="00D506E5"/>
    <w:rsid w:val="00D528EF"/>
    <w:rsid w:val="00D5329E"/>
    <w:rsid w:val="00D668D0"/>
    <w:rsid w:val="00D73673"/>
    <w:rsid w:val="00D76D56"/>
    <w:rsid w:val="00D82716"/>
    <w:rsid w:val="00D85A04"/>
    <w:rsid w:val="00D872D4"/>
    <w:rsid w:val="00D903A9"/>
    <w:rsid w:val="00D9452A"/>
    <w:rsid w:val="00D9741A"/>
    <w:rsid w:val="00DA1EEA"/>
    <w:rsid w:val="00DA7BCE"/>
    <w:rsid w:val="00DC0380"/>
    <w:rsid w:val="00DC4B6B"/>
    <w:rsid w:val="00DC5E1F"/>
    <w:rsid w:val="00DD5875"/>
    <w:rsid w:val="00DD69E3"/>
    <w:rsid w:val="00DE3FD8"/>
    <w:rsid w:val="00DF2125"/>
    <w:rsid w:val="00DF6EF0"/>
    <w:rsid w:val="00DF79E0"/>
    <w:rsid w:val="00E1680B"/>
    <w:rsid w:val="00E217C0"/>
    <w:rsid w:val="00E229D7"/>
    <w:rsid w:val="00E22BC9"/>
    <w:rsid w:val="00E25FA2"/>
    <w:rsid w:val="00E260EC"/>
    <w:rsid w:val="00E26E88"/>
    <w:rsid w:val="00E3595E"/>
    <w:rsid w:val="00E37262"/>
    <w:rsid w:val="00E4297F"/>
    <w:rsid w:val="00E44413"/>
    <w:rsid w:val="00E45268"/>
    <w:rsid w:val="00E47124"/>
    <w:rsid w:val="00E52C14"/>
    <w:rsid w:val="00E613D7"/>
    <w:rsid w:val="00E62C20"/>
    <w:rsid w:val="00E70C14"/>
    <w:rsid w:val="00E72557"/>
    <w:rsid w:val="00E7633A"/>
    <w:rsid w:val="00E76A83"/>
    <w:rsid w:val="00E82DAB"/>
    <w:rsid w:val="00E83300"/>
    <w:rsid w:val="00E864C1"/>
    <w:rsid w:val="00E87FB7"/>
    <w:rsid w:val="00E93A6F"/>
    <w:rsid w:val="00E9684D"/>
    <w:rsid w:val="00EA0BD8"/>
    <w:rsid w:val="00EA27C7"/>
    <w:rsid w:val="00EA69AA"/>
    <w:rsid w:val="00EB0382"/>
    <w:rsid w:val="00EB1E0F"/>
    <w:rsid w:val="00EB5A6B"/>
    <w:rsid w:val="00EC4FCD"/>
    <w:rsid w:val="00ED1103"/>
    <w:rsid w:val="00ED7C15"/>
    <w:rsid w:val="00EE0714"/>
    <w:rsid w:val="00EE265B"/>
    <w:rsid w:val="00EE47B4"/>
    <w:rsid w:val="00EE4D7D"/>
    <w:rsid w:val="00EE53C6"/>
    <w:rsid w:val="00EE61E6"/>
    <w:rsid w:val="00EF0064"/>
    <w:rsid w:val="00EF12F3"/>
    <w:rsid w:val="00F0389A"/>
    <w:rsid w:val="00F0613E"/>
    <w:rsid w:val="00F073CA"/>
    <w:rsid w:val="00F12BE6"/>
    <w:rsid w:val="00F14184"/>
    <w:rsid w:val="00F148E0"/>
    <w:rsid w:val="00F15756"/>
    <w:rsid w:val="00F1738B"/>
    <w:rsid w:val="00F21FF4"/>
    <w:rsid w:val="00F232CD"/>
    <w:rsid w:val="00F23773"/>
    <w:rsid w:val="00F46C3A"/>
    <w:rsid w:val="00F5213F"/>
    <w:rsid w:val="00F557B0"/>
    <w:rsid w:val="00F55A4C"/>
    <w:rsid w:val="00F55F13"/>
    <w:rsid w:val="00F56F2D"/>
    <w:rsid w:val="00F617AA"/>
    <w:rsid w:val="00F63191"/>
    <w:rsid w:val="00F71155"/>
    <w:rsid w:val="00F74CB5"/>
    <w:rsid w:val="00F76771"/>
    <w:rsid w:val="00F77D5C"/>
    <w:rsid w:val="00F8136A"/>
    <w:rsid w:val="00F81D3C"/>
    <w:rsid w:val="00F85D7B"/>
    <w:rsid w:val="00F86CB4"/>
    <w:rsid w:val="00F875FD"/>
    <w:rsid w:val="00FA4256"/>
    <w:rsid w:val="00FA4265"/>
    <w:rsid w:val="00FA658B"/>
    <w:rsid w:val="00FB221D"/>
    <w:rsid w:val="00FB238A"/>
    <w:rsid w:val="00FB2A93"/>
    <w:rsid w:val="00FB3A2E"/>
    <w:rsid w:val="00FB552D"/>
    <w:rsid w:val="00FB75BB"/>
    <w:rsid w:val="00FC5CB0"/>
    <w:rsid w:val="00FC7976"/>
    <w:rsid w:val="00FD7146"/>
    <w:rsid w:val="00FE4012"/>
    <w:rsid w:val="00FE4E29"/>
    <w:rsid w:val="00FE60DA"/>
    <w:rsid w:val="00FE7536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9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E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before="278" w:after="119"/>
      <w:outlineLvl w:val="0"/>
    </w:pPr>
    <w:rPr>
      <w:b/>
      <w:bCs/>
      <w:kern w:val="1"/>
      <w:sz w:val="48"/>
      <w:szCs w:val="4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styleId="Numerstrony">
    <w:name w:val="page number"/>
    <w:rPr>
      <w:rFonts w:ascii="Times New Roman" w:eastAsia="Times New Roman" w:hAnsi="Times New Roman" w:cs="Times New Roman"/>
    </w:rPr>
  </w:style>
  <w:style w:type="character" w:styleId="Odwoaniedokomentarza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aliases w:val="CW_Lista"/>
    <w:basedOn w:val="Normalny"/>
    <w:link w:val="ListParagraphChar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wykytekst3">
    <w:name w:val="Zwykły tekst3"/>
    <w:basedOn w:val="Normalny"/>
    <w:pPr>
      <w:widowControl w:val="0"/>
    </w:pPr>
    <w:rPr>
      <w:rFonts w:ascii="Courier New" w:eastAsia="Calibri" w:hAnsi="Courier New" w:cs="Courier New"/>
      <w:kern w:val="1"/>
      <w:sz w:val="20"/>
      <w:szCs w:val="20"/>
      <w:lang w:bidi="hi-IN"/>
    </w:rPr>
  </w:style>
  <w:style w:type="character" w:styleId="Hipercz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kapitlewyblock">
    <w:name w:val="akapitlewyblock"/>
    <w:basedOn w:val="Normalny"/>
    <w:pPr>
      <w:suppressAutoHyphens w:val="0"/>
      <w:spacing w:before="280" w:after="280"/>
    </w:pPr>
  </w:style>
  <w:style w:type="character" w:customStyle="1" w:styleId="st">
    <w:name w:val="st"/>
    <w:rPr>
      <w:rFonts w:ascii="Times New Roman" w:eastAsia="Times New Roman" w:hAnsi="Times New Roman" w:cs="Times New Roman"/>
    </w:rPr>
  </w:style>
  <w:style w:type="character" w:styleId="Uwydatnienie">
    <w:name w:val="Emphasis"/>
    <w:qFormat/>
    <w:rPr>
      <w:rFonts w:ascii="Times New Roman" w:eastAsia="Times New Roman" w:hAnsi="Times New Roman" w:cs="Times New Roman"/>
      <w:i/>
      <w:iCs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1z5">
    <w:name w:val="WW8Num1z5"/>
    <w:rPr>
      <w:rFonts w:ascii="Times New Roman" w:eastAsia="Times New Roman" w:hAnsi="Times New Roman" w:cs="Times New Roman"/>
    </w:rPr>
  </w:style>
  <w:style w:type="character" w:customStyle="1" w:styleId="WW8Num1z6">
    <w:name w:val="WW8Num1z6"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3z5">
    <w:name w:val="WW8Num3z5"/>
    <w:rPr>
      <w:rFonts w:ascii="Times New Roman" w:eastAsia="Times New Roman" w:hAnsi="Times New Roman" w:cs="Times New Roman"/>
    </w:rPr>
  </w:style>
  <w:style w:type="character" w:customStyle="1" w:styleId="WW8Num3z6">
    <w:name w:val="WW8Num3z6"/>
    <w:rPr>
      <w:rFonts w:ascii="Times New Roman" w:eastAsia="Times New Roman" w:hAnsi="Times New Roman" w:cs="Times New Roman"/>
    </w:rPr>
  </w:style>
  <w:style w:type="character" w:customStyle="1" w:styleId="WW8Num3z7">
    <w:name w:val="WW8Num3z7"/>
    <w:rPr>
      <w:rFonts w:ascii="Times New Roman" w:eastAsia="Times New Roman" w:hAnsi="Times New Roman" w:cs="Times New Roman"/>
    </w:rPr>
  </w:style>
  <w:style w:type="character" w:customStyle="1" w:styleId="WW8Num3z8">
    <w:name w:val="WW8Num3z8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5">
    <w:name w:val="WW8Num4z5"/>
    <w:rPr>
      <w:rFonts w:ascii="Times New Roman" w:eastAsia="Times New Roman" w:hAnsi="Times New Roman" w:cs="Times New Roman"/>
    </w:rPr>
  </w:style>
  <w:style w:type="character" w:customStyle="1" w:styleId="WW8Num4z6">
    <w:name w:val="WW8Num4z6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4z8">
    <w:name w:val="WW8Num4z8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Times New Roman" w:eastAsia="Times New Roman" w:hAnsi="Times New Roman" w:cs="Times New Roman"/>
    </w:rPr>
  </w:style>
  <w:style w:type="character" w:customStyle="1" w:styleId="WW8Num7z5">
    <w:name w:val="WW8Num7z5"/>
    <w:rPr>
      <w:rFonts w:ascii="Times New Roman" w:eastAsia="Times New Roman" w:hAnsi="Times New Roman" w:cs="Times New Roman"/>
    </w:rPr>
  </w:style>
  <w:style w:type="character" w:customStyle="1" w:styleId="WW8Num7z6">
    <w:name w:val="WW8Num7z6"/>
    <w:rPr>
      <w:rFonts w:ascii="Times New Roman" w:eastAsia="Times New Roman" w:hAnsi="Times New Roman" w:cs="Times New Roman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7z8">
    <w:name w:val="WW8Num7z8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8z2">
    <w:name w:val="WW8Num8z2"/>
    <w:rPr>
      <w:rFonts w:ascii="Symbol" w:eastAsia="Times New Roman" w:hAnsi="Symbol" w:cs="Symbol"/>
    </w:rPr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Times New Roman" w:eastAsia="Times New Roman" w:hAnsi="Times New Roman" w:cs="Times New Roman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8z6">
    <w:name w:val="WW8Num8z6"/>
    <w:rPr>
      <w:rFonts w:ascii="Times New Roman" w:eastAsia="Times New Roman" w:hAnsi="Times New Roman" w:cs="Times New Roman"/>
    </w:rPr>
  </w:style>
  <w:style w:type="character" w:customStyle="1" w:styleId="WW8Num8z7">
    <w:name w:val="WW8Num8z7"/>
    <w:rPr>
      <w:rFonts w:ascii="Times New Roman" w:eastAsia="Times New Roman" w:hAnsi="Times New Roman" w:cs="Times New Roman"/>
    </w:rPr>
  </w:style>
  <w:style w:type="character" w:customStyle="1" w:styleId="WW8Num8z8">
    <w:name w:val="WW8Num8z8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0z4">
    <w:name w:val="WW8Num10z4"/>
    <w:rPr>
      <w:rFonts w:ascii="Times New Roman" w:eastAsia="Times New Roman" w:hAnsi="Times New Roman" w:cs="Times New Roman"/>
    </w:rPr>
  </w:style>
  <w:style w:type="character" w:customStyle="1" w:styleId="WW8Num10z5">
    <w:name w:val="WW8Num10z5"/>
    <w:rPr>
      <w:rFonts w:ascii="Times New Roman" w:eastAsia="Times New Roman" w:hAnsi="Times New Roman" w:cs="Times New Roman"/>
    </w:rPr>
  </w:style>
  <w:style w:type="character" w:customStyle="1" w:styleId="WW8Num10z6">
    <w:name w:val="WW8Num10z6"/>
    <w:rPr>
      <w:rFonts w:ascii="Times New Roman" w:eastAsia="Times New Roman" w:hAnsi="Times New Roman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</w:rPr>
  </w:style>
  <w:style w:type="character" w:customStyle="1" w:styleId="WW8Num10z8">
    <w:name w:val="WW8Num10z8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  <w:rPr>
      <w:rFonts w:ascii="Times New Roman" w:eastAsia="Times New Roman" w:hAnsi="Times New Roman" w:cs="Times New Roman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2z6">
    <w:name w:val="WW8Num12z6"/>
    <w:rPr>
      <w:rFonts w:ascii="Times New Roman" w:eastAsia="Times New Roman" w:hAnsi="Times New Roman" w:cs="Times New Roman"/>
    </w:rPr>
  </w:style>
  <w:style w:type="character" w:customStyle="1" w:styleId="WW8Num12z7">
    <w:name w:val="WW8Num12z7"/>
    <w:rPr>
      <w:rFonts w:ascii="Times New Roman" w:eastAsia="Times New Roman" w:hAnsi="Times New Roman" w:cs="Times New Roman"/>
    </w:rPr>
  </w:style>
  <w:style w:type="character" w:customStyle="1" w:styleId="WW8Num12z8">
    <w:name w:val="WW8Num12z8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4z6">
    <w:name w:val="WW8Num14z6"/>
    <w:rPr>
      <w:rFonts w:ascii="Times New Roman" w:eastAsia="Times New Roman" w:hAnsi="Times New Roman" w:cs="Times New Roman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4z8">
    <w:name w:val="WW8Num14z8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5z4">
    <w:name w:val="WW8Num15z4"/>
    <w:rPr>
      <w:rFonts w:ascii="Times New Roman" w:eastAsia="Times New Roman" w:hAnsi="Times New Roman" w:cs="Times New Roman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6">
    <w:name w:val="WW8Num15z6"/>
    <w:rPr>
      <w:rFonts w:ascii="Times New Roman" w:eastAsia="Times New Roman" w:hAnsi="Times New Roman" w:cs="Times New Roman"/>
    </w:rPr>
  </w:style>
  <w:style w:type="character" w:customStyle="1" w:styleId="WW8Num15z7">
    <w:name w:val="WW8Num15z7"/>
    <w:rPr>
      <w:rFonts w:ascii="Times New Roman" w:eastAsia="Times New Roman" w:hAnsi="Times New Roman" w:cs="Times New Roman"/>
    </w:rPr>
  </w:style>
  <w:style w:type="character" w:customStyle="1" w:styleId="WW8Num15z8">
    <w:name w:val="WW8Num15z8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Times New Roman" w:eastAsia="Times New Roman" w:hAnsi="Times New Roman" w:cs="Times New Roman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7z6">
    <w:name w:val="WW8Num17z6"/>
    <w:rPr>
      <w:rFonts w:ascii="Times New Roman" w:eastAsia="Times New Roman" w:hAnsi="Times New Roman" w:cs="Times New Roman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7z8">
    <w:name w:val="WW8Num17z8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Times New Roman" w:eastAsia="Times New Roman" w:hAnsi="Times New Roman" w:cs="Times New Roman"/>
    </w:rPr>
  </w:style>
  <w:style w:type="character" w:customStyle="1" w:styleId="WW8Num18z3">
    <w:name w:val="WW8Num18z3"/>
    <w:rPr>
      <w:rFonts w:ascii="Times New Roman" w:eastAsia="Times New Roman" w:hAnsi="Times New Roman" w:cs="Times New Roman"/>
    </w:rPr>
  </w:style>
  <w:style w:type="character" w:customStyle="1" w:styleId="WW8Num18z4">
    <w:name w:val="WW8Num18z4"/>
    <w:rPr>
      <w:rFonts w:ascii="Times New Roman" w:eastAsia="Times New Roman" w:hAnsi="Times New Roman" w:cs="Times New Roman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18z7">
    <w:name w:val="WW8Num18z7"/>
    <w:rPr>
      <w:rFonts w:ascii="Times New Roman" w:eastAsia="Times New Roman" w:hAnsi="Times New Roman" w:cs="Times New Roman"/>
    </w:rPr>
  </w:style>
  <w:style w:type="character" w:customStyle="1" w:styleId="WW8Num18z8">
    <w:name w:val="WW8Num18z8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Times New Roman" w:eastAsia="Times New Roman" w:hAnsi="Times New Roman" w:cs="Times New Roman"/>
    </w:rPr>
  </w:style>
  <w:style w:type="character" w:customStyle="1" w:styleId="WW8Num20z4">
    <w:name w:val="WW8Num20z4"/>
    <w:rPr>
      <w:rFonts w:ascii="Times New Roman" w:eastAsia="Times New Roman" w:hAnsi="Times New Roman"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0z6">
    <w:name w:val="WW8Num20z6"/>
    <w:rPr>
      <w:rFonts w:ascii="Times New Roman" w:eastAsia="Times New Roman" w:hAnsi="Times New Roman" w:cs="Times New Roman"/>
    </w:rPr>
  </w:style>
  <w:style w:type="character" w:customStyle="1" w:styleId="WW8Num20z7">
    <w:name w:val="WW8Num20z7"/>
    <w:rPr>
      <w:rFonts w:ascii="Times New Roman" w:eastAsia="Times New Roman" w:hAnsi="Times New Roman" w:cs="Times New Roman"/>
    </w:rPr>
  </w:style>
  <w:style w:type="character" w:customStyle="1" w:styleId="WW8Num20z8">
    <w:name w:val="WW8Num20z8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Times New Roman" w:eastAsia="Times New Roman" w:hAnsi="Times New Roman" w:cs="Times New Roman"/>
    </w:rPr>
  </w:style>
  <w:style w:type="character" w:customStyle="1" w:styleId="WW8Num23z3">
    <w:name w:val="WW8Num23z3"/>
    <w:rPr>
      <w:rFonts w:ascii="Times New Roman" w:eastAsia="Times New Roman" w:hAnsi="Times New Roman" w:cs="Times New Roman"/>
    </w:rPr>
  </w:style>
  <w:style w:type="character" w:customStyle="1" w:styleId="WW8Num23z4">
    <w:name w:val="WW8Num23z4"/>
    <w:rPr>
      <w:rFonts w:ascii="Times New Roman" w:eastAsia="Times New Roman" w:hAnsi="Times New Roman" w:cs="Times New Roman"/>
    </w:rPr>
  </w:style>
  <w:style w:type="character" w:customStyle="1" w:styleId="WW8Num23z5">
    <w:name w:val="WW8Num23z5"/>
    <w:rPr>
      <w:rFonts w:ascii="Times New Roman" w:eastAsia="Times New Roman" w:hAnsi="Times New Roman" w:cs="Times New Roman"/>
    </w:rPr>
  </w:style>
  <w:style w:type="character" w:customStyle="1" w:styleId="WW8Num23z6">
    <w:name w:val="WW8Num23z6"/>
    <w:rPr>
      <w:rFonts w:ascii="Times New Roman" w:eastAsia="Times New Roman" w:hAnsi="Times New Roman" w:cs="Times New Roman"/>
    </w:rPr>
  </w:style>
  <w:style w:type="character" w:customStyle="1" w:styleId="WW8Num23z7">
    <w:name w:val="WW8Num23z7"/>
    <w:rPr>
      <w:rFonts w:ascii="Times New Roman" w:eastAsia="Times New Roman" w:hAnsi="Times New Roman" w:cs="Times New Roman"/>
    </w:rPr>
  </w:style>
  <w:style w:type="character" w:customStyle="1" w:styleId="WW8Num23z8">
    <w:name w:val="WW8Num23z8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auto"/>
      <w:sz w:val="22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rFonts w:ascii="Times New Roman" w:eastAsia="Times New Roman" w:hAnsi="Times New Roman" w:cs="Times New Roman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5z6">
    <w:name w:val="WW8Num25z6"/>
    <w:rPr>
      <w:rFonts w:ascii="Times New Roman" w:eastAsia="Times New Roman" w:hAnsi="Times New Roman" w:cs="Times New Roman"/>
    </w:rPr>
  </w:style>
  <w:style w:type="character" w:customStyle="1" w:styleId="WW8Num25z7">
    <w:name w:val="WW8Num25z7"/>
    <w:rPr>
      <w:rFonts w:ascii="Times New Roman" w:eastAsia="Times New Roman" w:hAnsi="Times New Roman" w:cs="Times New Roman"/>
    </w:rPr>
  </w:style>
  <w:style w:type="character" w:customStyle="1" w:styleId="WW8Num25z8">
    <w:name w:val="WW8Num25z8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ascii="Times New Roman" w:eastAsia="Times New Roman" w:hAnsi="Times New Roman" w:cs="Times New Roman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rFonts w:ascii="Times New Roman" w:eastAsia="Times New Roman" w:hAnsi="Times New Roman" w:cs="Times New Roman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WW8Num26z6">
    <w:name w:val="WW8Num26z6"/>
    <w:rPr>
      <w:rFonts w:ascii="Times New Roman" w:eastAsia="Times New Roman" w:hAnsi="Times New Roman" w:cs="Times New Roman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6z8">
    <w:name w:val="WW8Num26z8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7z4">
    <w:name w:val="WW8Num27z4"/>
    <w:rPr>
      <w:rFonts w:ascii="Times New Roman" w:eastAsia="Times New Roman" w:hAnsi="Times New Roman" w:cs="Times New Roman"/>
    </w:rPr>
  </w:style>
  <w:style w:type="character" w:customStyle="1" w:styleId="WW8Num27z5">
    <w:name w:val="WW8Num27z5"/>
    <w:rPr>
      <w:rFonts w:ascii="Times New Roman" w:eastAsia="Times New Roman" w:hAnsi="Times New Roman" w:cs="Times New Roman"/>
    </w:rPr>
  </w:style>
  <w:style w:type="character" w:customStyle="1" w:styleId="WW8Num27z6">
    <w:name w:val="WW8Num27z6"/>
    <w:rPr>
      <w:rFonts w:ascii="Times New Roman" w:eastAsia="Times New Roman" w:hAnsi="Times New Roman" w:cs="Times New Roman"/>
    </w:rPr>
  </w:style>
  <w:style w:type="character" w:customStyle="1" w:styleId="WW8Num27z7">
    <w:name w:val="WW8Num27z7"/>
    <w:rPr>
      <w:rFonts w:ascii="Times New Roman" w:eastAsia="Times New Roman" w:hAnsi="Times New Roman" w:cs="Times New Roman"/>
    </w:rPr>
  </w:style>
  <w:style w:type="character" w:customStyle="1" w:styleId="WW8Num27z8">
    <w:name w:val="WW8Num27z8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9z1">
    <w:name w:val="WW8Num29z1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  <w:rPr>
      <w:rFonts w:ascii="Times New Roman" w:eastAsia="Times New Roman" w:hAnsi="Times New Roman" w:cs="Times New Roman"/>
    </w:rPr>
  </w:style>
  <w:style w:type="character" w:customStyle="1" w:styleId="WW8Num30z5">
    <w:name w:val="WW8Num30z5"/>
    <w:rPr>
      <w:rFonts w:ascii="Times New Roman" w:eastAsia="Times New Roman" w:hAnsi="Times New Roman" w:cs="Times New Roman"/>
    </w:rPr>
  </w:style>
  <w:style w:type="character" w:customStyle="1" w:styleId="WW8Num30z6">
    <w:name w:val="WW8Num30z6"/>
    <w:rPr>
      <w:rFonts w:ascii="Times New Roman" w:eastAsia="Times New Roman" w:hAnsi="Times New Roman" w:cs="Times New Roman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0z8">
    <w:name w:val="WW8Num30z8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1z4">
    <w:name w:val="WW8Num31z4"/>
    <w:rPr>
      <w:rFonts w:ascii="Times New Roman" w:eastAsia="Times New Roman" w:hAnsi="Times New Roman" w:cs="Times New Roman"/>
    </w:rPr>
  </w:style>
  <w:style w:type="character" w:customStyle="1" w:styleId="WW8Num31z5">
    <w:name w:val="WW8Num31z5"/>
    <w:rPr>
      <w:rFonts w:ascii="Times New Roman" w:eastAsia="Times New Roman" w:hAnsi="Times New Roman" w:cs="Times New Roman"/>
    </w:rPr>
  </w:style>
  <w:style w:type="character" w:customStyle="1" w:styleId="WW8Num31z6">
    <w:name w:val="WW8Num31z6"/>
    <w:rPr>
      <w:rFonts w:ascii="Times New Roman" w:eastAsia="Times New Roman" w:hAnsi="Times New Roman" w:cs="Times New Roman"/>
    </w:rPr>
  </w:style>
  <w:style w:type="character" w:customStyle="1" w:styleId="WW8Num31z7">
    <w:name w:val="WW8Num31z7"/>
    <w:rPr>
      <w:rFonts w:ascii="Times New Roman" w:eastAsia="Times New Roman" w:hAnsi="Times New Roman" w:cs="Times New Roman"/>
    </w:rPr>
  </w:style>
  <w:style w:type="character" w:customStyle="1" w:styleId="WW8Num31z8">
    <w:name w:val="WW8Num31z8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b w:val="0"/>
      <w:bCs/>
      <w:i w:val="0"/>
      <w:sz w:val="22"/>
      <w:szCs w:val="22"/>
    </w:rPr>
  </w:style>
  <w:style w:type="character" w:customStyle="1" w:styleId="WW8Num33z2">
    <w:name w:val="WW8Num33z2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rFonts w:ascii="Times New Roman" w:eastAsia="Times New Roman" w:hAnsi="Times New Roman" w:cs="Times New Roman"/>
    </w:rPr>
  </w:style>
  <w:style w:type="character" w:customStyle="1" w:styleId="WW8Num34z4">
    <w:name w:val="WW8Num34z4"/>
    <w:rPr>
      <w:rFonts w:ascii="Times New Roman" w:eastAsia="Times New Roman" w:hAnsi="Times New Roman" w:cs="Times New Roman"/>
    </w:rPr>
  </w:style>
  <w:style w:type="character" w:customStyle="1" w:styleId="WW8Num34z5">
    <w:name w:val="WW8Num34z5"/>
    <w:rPr>
      <w:rFonts w:ascii="Times New Roman" w:eastAsia="Times New Roman" w:hAnsi="Times New Roman" w:cs="Times New Roman"/>
    </w:rPr>
  </w:style>
  <w:style w:type="character" w:customStyle="1" w:styleId="WW8Num34z6">
    <w:name w:val="WW8Num34z6"/>
    <w:rPr>
      <w:rFonts w:ascii="Times New Roman" w:eastAsia="Times New Roman" w:hAnsi="Times New Roman" w:cs="Times New Roman"/>
    </w:rPr>
  </w:style>
  <w:style w:type="character" w:customStyle="1" w:styleId="WW8Num34z7">
    <w:name w:val="WW8Num34z7"/>
    <w:rPr>
      <w:rFonts w:ascii="Times New Roman" w:eastAsia="Times New Roman" w:hAnsi="Times New Roman" w:cs="Times New Roman"/>
    </w:rPr>
  </w:style>
  <w:style w:type="character" w:customStyle="1" w:styleId="WW8Num34z8">
    <w:name w:val="WW8Num34z8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3">
    <w:name w:val="WW8Num35z3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Times New Roman" w:eastAsia="Times New Roman" w:hAnsi="Times New Roman" w:cs="Times New Roman"/>
    </w:rPr>
  </w:style>
  <w:style w:type="character" w:customStyle="1" w:styleId="WW8Num35z5">
    <w:name w:val="WW8Num35z5"/>
    <w:rPr>
      <w:rFonts w:ascii="Times New Roman" w:eastAsia="Times New Roman" w:hAnsi="Times New Roman" w:cs="Times New Roman"/>
    </w:rPr>
  </w:style>
  <w:style w:type="character" w:customStyle="1" w:styleId="WW8Num35z6">
    <w:name w:val="WW8Num35z6"/>
    <w:rPr>
      <w:rFonts w:ascii="Times New Roman" w:eastAsia="Times New Roman" w:hAnsi="Times New Roman" w:cs="Times New Roman"/>
    </w:rPr>
  </w:style>
  <w:style w:type="character" w:customStyle="1" w:styleId="WW8Num35z7">
    <w:name w:val="WW8Num35z7"/>
    <w:rPr>
      <w:rFonts w:ascii="Times New Roman" w:eastAsia="Times New Roman" w:hAnsi="Times New Roman" w:cs="Times New Roman"/>
    </w:rPr>
  </w:style>
  <w:style w:type="character" w:customStyle="1" w:styleId="WW8Num35z8">
    <w:name w:val="WW8Num35z8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3">
    <w:name w:val="WW8Num36z3"/>
    <w:rPr>
      <w:rFonts w:ascii="Times New Roman" w:eastAsia="Times New Roman" w:hAnsi="Times New Roman" w:cs="Times New Roman"/>
    </w:rPr>
  </w:style>
  <w:style w:type="character" w:customStyle="1" w:styleId="WW8Num36z4">
    <w:name w:val="WW8Num36z4"/>
    <w:rPr>
      <w:rFonts w:ascii="Times New Roman" w:eastAsia="Times New Roman" w:hAnsi="Times New Roman" w:cs="Times New Roman"/>
    </w:rPr>
  </w:style>
  <w:style w:type="character" w:customStyle="1" w:styleId="WW8Num36z5">
    <w:name w:val="WW8Num36z5"/>
    <w:rPr>
      <w:rFonts w:ascii="Times New Roman" w:eastAsia="Times New Roman" w:hAnsi="Times New Roman" w:cs="Times New Roman"/>
    </w:rPr>
  </w:style>
  <w:style w:type="character" w:customStyle="1" w:styleId="WW8Num36z6">
    <w:name w:val="WW8Num36z6"/>
    <w:rPr>
      <w:rFonts w:ascii="Times New Roman" w:eastAsia="Times New Roman" w:hAnsi="Times New Roman" w:cs="Times New Roman"/>
    </w:rPr>
  </w:style>
  <w:style w:type="character" w:customStyle="1" w:styleId="WW8Num36z7">
    <w:name w:val="WW8Num36z7"/>
    <w:rPr>
      <w:rFonts w:ascii="Times New Roman" w:eastAsia="Times New Roman" w:hAnsi="Times New Roman" w:cs="Times New Roman"/>
    </w:rPr>
  </w:style>
  <w:style w:type="character" w:customStyle="1" w:styleId="WW8Num36z8">
    <w:name w:val="WW8Num36z8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Times New Roman" w:eastAsia="Times New Roman" w:hAnsi="Times New Roman" w:cs="Times New Roman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7z5">
    <w:name w:val="WW8Num37z5"/>
    <w:rPr>
      <w:rFonts w:ascii="Times New Roman" w:eastAsia="Times New Roman" w:hAnsi="Times New Roman" w:cs="Times New Roman"/>
    </w:rPr>
  </w:style>
  <w:style w:type="character" w:customStyle="1" w:styleId="WW8Num37z6">
    <w:name w:val="WW8Num37z6"/>
    <w:rPr>
      <w:rFonts w:ascii="Times New Roman" w:eastAsia="Times New Roman" w:hAnsi="Times New Roman" w:cs="Times New Roman"/>
    </w:rPr>
  </w:style>
  <w:style w:type="character" w:customStyle="1" w:styleId="WW8Num37z7">
    <w:name w:val="WW8Num37z7"/>
    <w:rPr>
      <w:rFonts w:ascii="Times New Roman" w:eastAsia="Times New Roman" w:hAnsi="Times New Roman" w:cs="Times New Roman"/>
    </w:rPr>
  </w:style>
  <w:style w:type="character" w:customStyle="1" w:styleId="WW8Num37z8">
    <w:name w:val="WW8Num37z8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8z4">
    <w:name w:val="WW8Num38z4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38z6">
    <w:name w:val="WW8Num38z6"/>
    <w:rPr>
      <w:rFonts w:ascii="Times New Roman" w:eastAsia="Times New Roman" w:hAnsi="Times New Roman" w:cs="Times New Roman"/>
    </w:rPr>
  </w:style>
  <w:style w:type="character" w:customStyle="1" w:styleId="WW8Num38z7">
    <w:name w:val="WW8Num38z7"/>
    <w:rPr>
      <w:rFonts w:ascii="Times New Roman" w:eastAsia="Times New Roman" w:hAnsi="Times New Roman" w:cs="Times New Roman"/>
    </w:rPr>
  </w:style>
  <w:style w:type="character" w:customStyle="1" w:styleId="WW8Num38z8">
    <w:name w:val="WW8Num38z8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Times New Roman" w:eastAsia="Times New Roman" w:hAnsi="Times New Roman" w:cs="Times New Roman"/>
    </w:rPr>
  </w:style>
  <w:style w:type="character" w:customStyle="1" w:styleId="WW8Num39z4">
    <w:name w:val="WW8Num39z4"/>
    <w:rPr>
      <w:rFonts w:ascii="Times New Roman" w:eastAsia="Times New Roman" w:hAnsi="Times New Roman" w:cs="Times New Roman"/>
    </w:rPr>
  </w:style>
  <w:style w:type="character" w:customStyle="1" w:styleId="WW8Num39z5">
    <w:name w:val="WW8Num39z5"/>
    <w:rPr>
      <w:rFonts w:ascii="Times New Roman" w:eastAsia="Times New Roman" w:hAnsi="Times New Roman" w:cs="Times New Roman"/>
    </w:rPr>
  </w:style>
  <w:style w:type="character" w:customStyle="1" w:styleId="WW8Num39z6">
    <w:name w:val="WW8Num39z6"/>
    <w:rPr>
      <w:rFonts w:ascii="Times New Roman" w:eastAsia="Times New Roman" w:hAnsi="Times New Roman" w:cs="Times New Roman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39z8">
    <w:name w:val="WW8Num39z8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0z4">
    <w:name w:val="WW8Num40z4"/>
    <w:rPr>
      <w:rFonts w:ascii="Times New Roman" w:eastAsia="Times New Roman" w:hAnsi="Times New Roman" w:cs="Times New Roman"/>
    </w:rPr>
  </w:style>
  <w:style w:type="character" w:customStyle="1" w:styleId="WW8Num40z5">
    <w:name w:val="WW8Num40z5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rFonts w:ascii="Times New Roman" w:eastAsia="Times New Roman" w:hAnsi="Times New Roman" w:cs="Times New Roman"/>
    </w:rPr>
  </w:style>
  <w:style w:type="character" w:customStyle="1" w:styleId="WW8Num40z7">
    <w:name w:val="WW8Num40z7"/>
    <w:rPr>
      <w:rFonts w:ascii="Times New Roman" w:eastAsia="Times New Roman" w:hAnsi="Times New Roman" w:cs="Times New Roman"/>
    </w:rPr>
  </w:style>
  <w:style w:type="character" w:customStyle="1" w:styleId="WW8Num40z8">
    <w:name w:val="WW8Num40z8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Times New Roman" w:eastAsia="Times New Roman" w:hAnsi="Times New Roman"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2z3">
    <w:name w:val="WW8Num42z3"/>
    <w:rPr>
      <w:rFonts w:ascii="Times New Roman" w:eastAsia="Times New Roman" w:hAnsi="Times New Roman" w:cs="Times New Roman"/>
    </w:rPr>
  </w:style>
  <w:style w:type="character" w:customStyle="1" w:styleId="WW8Num42z4">
    <w:name w:val="WW8Num42z4"/>
    <w:rPr>
      <w:rFonts w:ascii="Times New Roman" w:eastAsia="Times New Roman" w:hAnsi="Times New Roman" w:cs="Times New Roman"/>
    </w:rPr>
  </w:style>
  <w:style w:type="character" w:customStyle="1" w:styleId="WW8Num42z5">
    <w:name w:val="WW8Num42z5"/>
    <w:rPr>
      <w:rFonts w:ascii="Times New Roman" w:eastAsia="Times New Roman" w:hAnsi="Times New Roman" w:cs="Times New Roman"/>
    </w:rPr>
  </w:style>
  <w:style w:type="character" w:customStyle="1" w:styleId="WW8Num42z6">
    <w:name w:val="WW8Num42z6"/>
    <w:rPr>
      <w:rFonts w:ascii="Times New Roman" w:eastAsia="Times New Roman" w:hAnsi="Times New Roman" w:cs="Times New Roman"/>
    </w:rPr>
  </w:style>
  <w:style w:type="character" w:customStyle="1" w:styleId="WW8Num42z7">
    <w:name w:val="WW8Num42z7"/>
    <w:rPr>
      <w:rFonts w:ascii="Times New Roman" w:eastAsia="Times New Roman" w:hAnsi="Times New Roman" w:cs="Times New Roman"/>
    </w:rPr>
  </w:style>
  <w:style w:type="character" w:customStyle="1" w:styleId="WW8Num42z8">
    <w:name w:val="WW8Num42z8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2">
    <w:name w:val="WW8Num43z2"/>
    <w:rPr>
      <w:rFonts w:ascii="Times New Roman" w:eastAsia="Times New Roman" w:hAnsi="Times New Roman" w:cs="Times New Roman"/>
    </w:rPr>
  </w:style>
  <w:style w:type="character" w:customStyle="1" w:styleId="WW8Num43z3">
    <w:name w:val="WW8Num43z3"/>
    <w:rPr>
      <w:rFonts w:ascii="Times New Roman" w:eastAsia="Times New Roman" w:hAnsi="Times New Roman" w:cs="Times New Roman"/>
    </w:rPr>
  </w:style>
  <w:style w:type="character" w:customStyle="1" w:styleId="WW8Num43z4">
    <w:name w:val="WW8Num43z4"/>
    <w:rPr>
      <w:rFonts w:ascii="Times New Roman" w:eastAsia="Times New Roman" w:hAnsi="Times New Roman" w:cs="Times New Roman"/>
    </w:rPr>
  </w:style>
  <w:style w:type="character" w:customStyle="1" w:styleId="WW8Num43z5">
    <w:name w:val="WW8Num43z5"/>
    <w:rPr>
      <w:rFonts w:ascii="Times New Roman" w:eastAsia="Times New Roman" w:hAnsi="Times New Roman" w:cs="Times New Roman"/>
    </w:rPr>
  </w:style>
  <w:style w:type="character" w:customStyle="1" w:styleId="WW8Num43z6">
    <w:name w:val="WW8Num43z6"/>
    <w:rPr>
      <w:rFonts w:ascii="Times New Roman" w:eastAsia="Times New Roman" w:hAnsi="Times New Roman" w:cs="Times New Roman"/>
    </w:rPr>
  </w:style>
  <w:style w:type="character" w:customStyle="1" w:styleId="WW8Num43z7">
    <w:name w:val="WW8Num43z7"/>
    <w:rPr>
      <w:rFonts w:ascii="Times New Roman" w:eastAsia="Times New Roman" w:hAnsi="Times New Roman" w:cs="Times New Roman"/>
    </w:rPr>
  </w:style>
  <w:style w:type="character" w:customStyle="1" w:styleId="WW8Num43z8">
    <w:name w:val="WW8Num43z8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5z3">
    <w:name w:val="WW8Num45z3"/>
    <w:rPr>
      <w:rFonts w:ascii="Times New Roman" w:eastAsia="Times New Roman" w:hAnsi="Times New Roman" w:cs="Times New Roman"/>
    </w:rPr>
  </w:style>
  <w:style w:type="character" w:customStyle="1" w:styleId="WW8Num45z4">
    <w:name w:val="WW8Num45z4"/>
    <w:rPr>
      <w:rFonts w:ascii="Times New Roman" w:eastAsia="Times New Roman" w:hAnsi="Times New Roman" w:cs="Times New Roman"/>
    </w:rPr>
  </w:style>
  <w:style w:type="character" w:customStyle="1" w:styleId="WW8Num45z5">
    <w:name w:val="WW8Num45z5"/>
    <w:rPr>
      <w:rFonts w:ascii="Times New Roman" w:eastAsia="Times New Roman" w:hAnsi="Times New Roman" w:cs="Times New Roman"/>
    </w:rPr>
  </w:style>
  <w:style w:type="character" w:customStyle="1" w:styleId="WW8Num45z6">
    <w:name w:val="WW8Num45z6"/>
    <w:rPr>
      <w:rFonts w:ascii="Times New Roman" w:eastAsia="Times New Roman" w:hAnsi="Times New Roman" w:cs="Times New Roman"/>
    </w:rPr>
  </w:style>
  <w:style w:type="character" w:customStyle="1" w:styleId="WW8Num45z7">
    <w:name w:val="WW8Num45z7"/>
    <w:rPr>
      <w:rFonts w:ascii="Times New Roman" w:eastAsia="Times New Roman" w:hAnsi="Times New Roman" w:cs="Times New Roman"/>
    </w:rPr>
  </w:style>
  <w:style w:type="character" w:customStyle="1" w:styleId="WW8Num45z8">
    <w:name w:val="WW8Num45z8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6z1">
    <w:name w:val="WW8Num46z1"/>
    <w:rPr>
      <w:rFonts w:ascii="Symbol" w:eastAsia="Times New Roman" w:hAnsi="Symbol" w:cs="Symbol" w:hint="default"/>
    </w:rPr>
  </w:style>
  <w:style w:type="character" w:customStyle="1" w:styleId="WW8Num46z3">
    <w:name w:val="WW8Num46z3"/>
    <w:rPr>
      <w:rFonts w:ascii="Times New Roman" w:eastAsia="Times New Roman" w:hAnsi="Times New Roman" w:cs="Times New Roman"/>
    </w:rPr>
  </w:style>
  <w:style w:type="character" w:customStyle="1" w:styleId="WW8Num46z4">
    <w:name w:val="WW8Num46z4"/>
    <w:rPr>
      <w:rFonts w:ascii="Times New Roman" w:eastAsia="Times New Roman" w:hAnsi="Times New Roman" w:cs="Times New Roman"/>
    </w:rPr>
  </w:style>
  <w:style w:type="character" w:customStyle="1" w:styleId="WW8Num46z5">
    <w:name w:val="WW8Num46z5"/>
    <w:rPr>
      <w:rFonts w:ascii="Times New Roman" w:eastAsia="Times New Roman" w:hAnsi="Times New Roman" w:cs="Times New Roman"/>
    </w:rPr>
  </w:style>
  <w:style w:type="character" w:customStyle="1" w:styleId="WW8Num46z6">
    <w:name w:val="WW8Num46z6"/>
    <w:rPr>
      <w:rFonts w:ascii="Times New Roman" w:eastAsia="Times New Roman" w:hAnsi="Times New Roman" w:cs="Times New Roman"/>
    </w:rPr>
  </w:style>
  <w:style w:type="character" w:customStyle="1" w:styleId="WW8Num46z7">
    <w:name w:val="WW8Num46z7"/>
    <w:rPr>
      <w:rFonts w:ascii="Times New Roman" w:eastAsia="Times New Roman" w:hAnsi="Times New Roman" w:cs="Times New Roman"/>
    </w:rPr>
  </w:style>
  <w:style w:type="character" w:customStyle="1" w:styleId="WW8Num46z8">
    <w:name w:val="WW8Num46z8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 w:hint="default"/>
      <w:b w:val="0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Times New Roman" w:eastAsia="Times New Roman" w:hAnsi="Times New Roman" w:cs="Times New Roman"/>
    </w:rPr>
  </w:style>
  <w:style w:type="character" w:customStyle="1" w:styleId="WW8Num47z3">
    <w:name w:val="WW8Num47z3"/>
    <w:rPr>
      <w:rFonts w:ascii="Times New Roman" w:eastAsia="Times New Roman" w:hAnsi="Times New Roman" w:cs="Times New Roman"/>
    </w:rPr>
  </w:style>
  <w:style w:type="character" w:customStyle="1" w:styleId="WW8Num47z4">
    <w:name w:val="WW8Num47z4"/>
    <w:rPr>
      <w:rFonts w:ascii="Times New Roman" w:eastAsia="Times New Roman" w:hAnsi="Times New Roman" w:cs="Times New Roman"/>
    </w:rPr>
  </w:style>
  <w:style w:type="character" w:customStyle="1" w:styleId="WW8Num47z5">
    <w:name w:val="WW8Num47z5"/>
    <w:rPr>
      <w:rFonts w:ascii="Times New Roman" w:eastAsia="Times New Roman" w:hAnsi="Times New Roman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</w:rPr>
  </w:style>
  <w:style w:type="character" w:customStyle="1" w:styleId="WW8Num47z7">
    <w:name w:val="WW8Num47z7"/>
    <w:rPr>
      <w:rFonts w:ascii="Times New Roman" w:eastAsia="Times New Roman" w:hAnsi="Times New Roman" w:cs="Times New Roman"/>
    </w:rPr>
  </w:style>
  <w:style w:type="character" w:customStyle="1" w:styleId="WW8Num47z8">
    <w:name w:val="WW8Num47z8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Pr>
      <w:rFonts w:ascii="Courier New" w:eastAsia="Times New Roman" w:hAnsi="Courier New" w:cs="Courier New" w:hint="default"/>
    </w:rPr>
  </w:style>
  <w:style w:type="character" w:customStyle="1" w:styleId="WW8Num48z2">
    <w:name w:val="WW8Num48z2"/>
    <w:rPr>
      <w:rFonts w:ascii="Wingdings" w:eastAsia="Times New Roman" w:hAnsi="Wingdings" w:cs="Wingdings" w:hint="default"/>
    </w:rPr>
  </w:style>
  <w:style w:type="character" w:customStyle="1" w:styleId="WW8Num48z3">
    <w:name w:val="WW8Num48z3"/>
    <w:rPr>
      <w:rFonts w:ascii="Symbol" w:eastAsia="Times New Roman" w:hAnsi="Symbol" w:cs="Symbol" w:hint="default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Times New Roman" w:eastAsia="Times New Roman" w:hAnsi="Times New Roman" w:cs="Times New Roman"/>
    </w:rPr>
  </w:style>
  <w:style w:type="character" w:customStyle="1" w:styleId="WW8Num49z3">
    <w:name w:val="WW8Num49z3"/>
    <w:rPr>
      <w:rFonts w:ascii="Times New Roman" w:eastAsia="Times New Roman" w:hAnsi="Times New Roman" w:cs="Times New Roman"/>
    </w:rPr>
  </w:style>
  <w:style w:type="character" w:customStyle="1" w:styleId="WW8Num49z4">
    <w:name w:val="WW8Num49z4"/>
    <w:rPr>
      <w:rFonts w:ascii="Times New Roman" w:eastAsia="Times New Roman" w:hAnsi="Times New Roman" w:cs="Times New Roman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Times New Roman" w:eastAsia="Times New Roman" w:hAnsi="Times New Roman" w:cs="Times New Roman"/>
    </w:rPr>
  </w:style>
  <w:style w:type="character" w:customStyle="1" w:styleId="WW8Num49z8">
    <w:name w:val="WW8Num49z8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rFonts w:ascii="Times New Roman" w:eastAsia="Times New Roman" w:hAnsi="Times New Roman" w:cs="Times New Roman"/>
    </w:rPr>
  </w:style>
  <w:style w:type="character" w:customStyle="1" w:styleId="WW8Num52z3">
    <w:name w:val="WW8Num52z3"/>
    <w:rPr>
      <w:rFonts w:ascii="Times New Roman" w:eastAsia="Times New Roman" w:hAnsi="Times New Roman" w:cs="Times New Roman"/>
    </w:rPr>
  </w:style>
  <w:style w:type="character" w:customStyle="1" w:styleId="WW8Num52z4">
    <w:name w:val="WW8Num52z4"/>
    <w:rPr>
      <w:rFonts w:ascii="Times New Roman" w:eastAsia="Times New Roman" w:hAnsi="Times New Roman" w:cs="Times New Roman"/>
    </w:rPr>
  </w:style>
  <w:style w:type="character" w:customStyle="1" w:styleId="WW8Num52z5">
    <w:name w:val="WW8Num52z5"/>
    <w:rPr>
      <w:rFonts w:ascii="Times New Roman" w:eastAsia="Times New Roman" w:hAnsi="Times New Roman" w:cs="Times New Roman"/>
    </w:rPr>
  </w:style>
  <w:style w:type="character" w:customStyle="1" w:styleId="WW8Num52z6">
    <w:name w:val="WW8Num52z6"/>
    <w:rPr>
      <w:rFonts w:ascii="Times New Roman" w:eastAsia="Times New Roman" w:hAnsi="Times New Roman" w:cs="Times New Roman"/>
    </w:rPr>
  </w:style>
  <w:style w:type="character" w:customStyle="1" w:styleId="WW8Num52z7">
    <w:name w:val="WW8Num52z7"/>
    <w:rPr>
      <w:rFonts w:ascii="Times New Roman" w:eastAsia="Times New Roman" w:hAnsi="Times New Roman" w:cs="Times New Roman"/>
    </w:rPr>
  </w:style>
  <w:style w:type="character" w:customStyle="1" w:styleId="WW8Num52z8">
    <w:name w:val="WW8Num52z8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Times New Roman" w:eastAsia="Times New Roman" w:hAnsi="Times New Roman" w:cs="Times New Roman" w:hint="default"/>
      <w:b w:val="0"/>
      <w:bCs/>
      <w:sz w:val="22"/>
      <w:szCs w:val="22"/>
    </w:rPr>
  </w:style>
  <w:style w:type="character" w:customStyle="1" w:styleId="WW8Num53z1">
    <w:name w:val="WW8Num53z1"/>
    <w:rPr>
      <w:rFonts w:ascii="Times New Roman" w:eastAsia="Times New Roman" w:hAnsi="Times New Roman" w:cs="Times New Roman"/>
    </w:rPr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  <w:rPr>
      <w:rFonts w:ascii="Times New Roman" w:eastAsia="Times New Roman" w:hAnsi="Times New Roman" w:cs="Times New Roman"/>
    </w:rPr>
  </w:style>
  <w:style w:type="character" w:customStyle="1" w:styleId="WW8Num53z4">
    <w:name w:val="WW8Num53z4"/>
    <w:rPr>
      <w:rFonts w:ascii="Times New Roman" w:eastAsia="Times New Roman" w:hAnsi="Times New Roman" w:cs="Times New Roman"/>
    </w:rPr>
  </w:style>
  <w:style w:type="character" w:customStyle="1" w:styleId="WW8Num53z5">
    <w:name w:val="WW8Num53z5"/>
    <w:rPr>
      <w:rFonts w:ascii="Times New Roman" w:eastAsia="Times New Roman" w:hAnsi="Times New Roman" w:cs="Times New Roman"/>
    </w:rPr>
  </w:style>
  <w:style w:type="character" w:customStyle="1" w:styleId="WW8Num53z6">
    <w:name w:val="WW8Num53z6"/>
    <w:rPr>
      <w:rFonts w:ascii="Times New Roman" w:eastAsia="Times New Roman" w:hAnsi="Times New Roman" w:cs="Times New Roman"/>
    </w:rPr>
  </w:style>
  <w:style w:type="character" w:customStyle="1" w:styleId="WW8Num53z7">
    <w:name w:val="WW8Num53z7"/>
    <w:rPr>
      <w:rFonts w:ascii="Times New Roman" w:eastAsia="Times New Roman" w:hAnsi="Times New Roman" w:cs="Times New Roman"/>
    </w:rPr>
  </w:style>
  <w:style w:type="character" w:customStyle="1" w:styleId="WW8Num53z8">
    <w:name w:val="WW8Num53z8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Times New Roman" w:eastAsia="Times New Roman" w:hAnsi="Times New Roman" w:cs="Times New Roman"/>
    </w:rPr>
  </w:style>
  <w:style w:type="character" w:customStyle="1" w:styleId="WW8Num54z2">
    <w:name w:val="WW8Num54z2"/>
    <w:rPr>
      <w:rFonts w:ascii="Times New Roman" w:eastAsia="Times New Roman" w:hAnsi="Times New Roman" w:cs="Times New Roman"/>
    </w:rPr>
  </w:style>
  <w:style w:type="character" w:customStyle="1" w:styleId="WW8Num54z3">
    <w:name w:val="WW8Num54z3"/>
    <w:rPr>
      <w:rFonts w:ascii="Times New Roman" w:eastAsia="Times New Roman" w:hAnsi="Times New Roman" w:cs="Times New Roman"/>
    </w:rPr>
  </w:style>
  <w:style w:type="character" w:customStyle="1" w:styleId="WW8Num54z4">
    <w:name w:val="WW8Num54z4"/>
    <w:rPr>
      <w:rFonts w:ascii="Times New Roman" w:eastAsia="Times New Roman" w:hAnsi="Times New Roman" w:cs="Times New Roman"/>
    </w:rPr>
  </w:style>
  <w:style w:type="character" w:customStyle="1" w:styleId="WW8Num54z5">
    <w:name w:val="WW8Num54z5"/>
    <w:rPr>
      <w:rFonts w:ascii="Times New Roman" w:eastAsia="Times New Roman" w:hAnsi="Times New Roman" w:cs="Times New Roman"/>
    </w:rPr>
  </w:style>
  <w:style w:type="character" w:customStyle="1" w:styleId="WW8Num54z6">
    <w:name w:val="WW8Num54z6"/>
    <w:rPr>
      <w:rFonts w:ascii="Times New Roman" w:eastAsia="Times New Roman" w:hAnsi="Times New Roman" w:cs="Times New Roman"/>
    </w:rPr>
  </w:style>
  <w:style w:type="character" w:customStyle="1" w:styleId="WW8Num54z7">
    <w:name w:val="WW8Num54z7"/>
    <w:rPr>
      <w:rFonts w:ascii="Times New Roman" w:eastAsia="Times New Roman" w:hAnsi="Times New Roman" w:cs="Times New Roman"/>
    </w:rPr>
  </w:style>
  <w:style w:type="character" w:customStyle="1" w:styleId="WW8Num54z8">
    <w:name w:val="WW8Num54z8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rFonts w:ascii="Times New Roman" w:eastAsia="Times New Roman" w:hAnsi="Times New Roman" w:cs="Times New Roman" w:hint="default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Times New Roman" w:eastAsia="Times New Roman" w:hAnsi="Times New Roman" w:cs="Times New Roman"/>
    </w:rPr>
  </w:style>
  <w:style w:type="character" w:customStyle="1" w:styleId="WW8Num55z3">
    <w:name w:val="WW8Num55z3"/>
    <w:rPr>
      <w:rFonts w:ascii="Times New Roman" w:eastAsia="Times New Roman" w:hAnsi="Times New Roman" w:cs="Times New Roman"/>
    </w:rPr>
  </w:style>
  <w:style w:type="character" w:customStyle="1" w:styleId="WW8Num55z4">
    <w:name w:val="WW8Num55z4"/>
    <w:rPr>
      <w:rFonts w:ascii="Times New Roman" w:eastAsia="Times New Roman" w:hAnsi="Times New Roman" w:cs="Times New Roman"/>
    </w:rPr>
  </w:style>
  <w:style w:type="character" w:customStyle="1" w:styleId="WW8Num55z5">
    <w:name w:val="WW8Num55z5"/>
    <w:rPr>
      <w:rFonts w:ascii="Times New Roman" w:eastAsia="Times New Roman" w:hAnsi="Times New Roman" w:cs="Times New Roman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55z7">
    <w:name w:val="WW8Num55z7"/>
    <w:rPr>
      <w:rFonts w:ascii="Times New Roman" w:eastAsia="Times New Roman" w:hAnsi="Times New Roman" w:cs="Times New Roman"/>
    </w:rPr>
  </w:style>
  <w:style w:type="character" w:customStyle="1" w:styleId="WW8Num55z8">
    <w:name w:val="WW8Num55z8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Times New Roman" w:eastAsia="Times New Roman" w:hAnsi="Times New Roman" w:cs="Times New Roman"/>
    </w:rPr>
  </w:style>
  <w:style w:type="character" w:customStyle="1" w:styleId="WW8Num56z4">
    <w:name w:val="WW8Num56z4"/>
    <w:rPr>
      <w:rFonts w:ascii="Times New Roman" w:eastAsia="Times New Roman" w:hAnsi="Times New Roman" w:cs="Times New Roman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</w:rPr>
  </w:style>
  <w:style w:type="character" w:customStyle="1" w:styleId="WW8Num56z7">
    <w:name w:val="WW8Num56z7"/>
    <w:rPr>
      <w:rFonts w:ascii="Times New Roman" w:eastAsia="Times New Roman" w:hAnsi="Times New Roman" w:cs="Times New Roman"/>
    </w:rPr>
  </w:style>
  <w:style w:type="character" w:customStyle="1" w:styleId="WW8Num56z8">
    <w:name w:val="WW8Num56z8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7z2">
    <w:name w:val="WW8Num57z2"/>
    <w:rPr>
      <w:rFonts w:ascii="Times New Roman" w:eastAsia="Times New Roman" w:hAnsi="Times New Roman" w:cs="Times New Roman"/>
    </w:rPr>
  </w:style>
  <w:style w:type="character" w:customStyle="1" w:styleId="WW8Num58z0">
    <w:name w:val="WW8Num58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8z1">
    <w:name w:val="WW8Num58z1"/>
    <w:rPr>
      <w:rFonts w:ascii="Times New Roman" w:eastAsia="Times New Roman" w:hAnsi="Times New Roman" w:cs="Times New Roman"/>
    </w:rPr>
  </w:style>
  <w:style w:type="character" w:customStyle="1" w:styleId="WW8Num58z2">
    <w:name w:val="WW8Num58z2"/>
    <w:rPr>
      <w:rFonts w:ascii="Times New Roman" w:eastAsia="Times New Roman" w:hAnsi="Times New Roman" w:cs="Times New Roman"/>
    </w:rPr>
  </w:style>
  <w:style w:type="character" w:customStyle="1" w:styleId="WW8Num58z3">
    <w:name w:val="WW8Num58z3"/>
    <w:rPr>
      <w:rFonts w:ascii="Times New Roman" w:eastAsia="Times New Roman" w:hAnsi="Times New Roman" w:cs="Times New Roman"/>
    </w:rPr>
  </w:style>
  <w:style w:type="character" w:customStyle="1" w:styleId="WW8Num58z4">
    <w:name w:val="WW8Num58z4"/>
    <w:rPr>
      <w:rFonts w:ascii="Times New Roman" w:eastAsia="Times New Roman" w:hAnsi="Times New Roman" w:cs="Times New Roman"/>
    </w:rPr>
  </w:style>
  <w:style w:type="character" w:customStyle="1" w:styleId="WW8Num58z5">
    <w:name w:val="WW8Num58z5"/>
    <w:rPr>
      <w:rFonts w:ascii="Times New Roman" w:eastAsia="Times New Roman" w:hAnsi="Times New Roman" w:cs="Times New Roman"/>
    </w:rPr>
  </w:style>
  <w:style w:type="character" w:customStyle="1" w:styleId="WW8Num58z6">
    <w:name w:val="WW8Num58z6"/>
    <w:rPr>
      <w:rFonts w:ascii="Times New Roman" w:eastAsia="Times New Roman" w:hAnsi="Times New Roman" w:cs="Times New Roman"/>
    </w:rPr>
  </w:style>
  <w:style w:type="character" w:customStyle="1" w:styleId="WW8Num58z7">
    <w:name w:val="WW8Num58z7"/>
    <w:rPr>
      <w:rFonts w:ascii="Times New Roman" w:eastAsia="Times New Roman" w:hAnsi="Times New Roman" w:cs="Times New Roman"/>
    </w:rPr>
  </w:style>
  <w:style w:type="character" w:customStyle="1" w:styleId="WW8Num58z8">
    <w:name w:val="WW8Num58z8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9z2">
    <w:name w:val="WW8Num59z2"/>
    <w:rPr>
      <w:rFonts w:ascii="Times New Roman" w:eastAsia="Times New Roman" w:hAnsi="Times New Roman" w:cs="Times New Roman"/>
    </w:rPr>
  </w:style>
  <w:style w:type="character" w:customStyle="1" w:styleId="WW8Num60z0">
    <w:name w:val="WW8Num60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60z1">
    <w:name w:val="WW8Num60z1"/>
    <w:rPr>
      <w:rFonts w:ascii="Times New Roman" w:eastAsia="Times New Roman" w:hAnsi="Times New Roman" w:cs="Times New Roman" w:hint="default"/>
    </w:rPr>
  </w:style>
  <w:style w:type="character" w:customStyle="1" w:styleId="WW8Num61z0">
    <w:name w:val="WW8Num61z0"/>
    <w:rPr>
      <w:rFonts w:ascii="Times New Roman" w:eastAsia="Times New Roman" w:hAnsi="Times New Roman" w:cs="Times New Roman" w:hint="default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62z2">
    <w:name w:val="WW8Num62z2"/>
    <w:rPr>
      <w:rFonts w:ascii="Times New Roman" w:eastAsia="Times New Roman" w:hAnsi="Times New Roman" w:cs="Times New Roman"/>
    </w:rPr>
  </w:style>
  <w:style w:type="character" w:customStyle="1" w:styleId="WW8Num62z3">
    <w:name w:val="WW8Num62z3"/>
    <w:rPr>
      <w:rFonts w:ascii="Times New Roman" w:eastAsia="Times New Roman" w:hAnsi="Times New Roman" w:cs="Times New Roman"/>
    </w:rPr>
  </w:style>
  <w:style w:type="character" w:customStyle="1" w:styleId="WW8Num62z4">
    <w:name w:val="WW8Num62z4"/>
    <w:rPr>
      <w:rFonts w:ascii="Times New Roman" w:eastAsia="Times New Roman" w:hAnsi="Times New Roman" w:cs="Times New Roman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62z6">
    <w:name w:val="WW8Num62z6"/>
    <w:rPr>
      <w:rFonts w:ascii="Times New Roman" w:eastAsia="Times New Roman" w:hAnsi="Times New Roman" w:cs="Times New Roman"/>
    </w:rPr>
  </w:style>
  <w:style w:type="character" w:customStyle="1" w:styleId="WW8Num62z7">
    <w:name w:val="WW8Num62z7"/>
    <w:rPr>
      <w:rFonts w:ascii="Times New Roman" w:eastAsia="Times New Roman" w:hAnsi="Times New Roman" w:cs="Times New Roman"/>
    </w:rPr>
  </w:style>
  <w:style w:type="character" w:customStyle="1" w:styleId="WW8Num62z8">
    <w:name w:val="WW8Num62z8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 w:hint="default"/>
    </w:rPr>
  </w:style>
  <w:style w:type="character" w:customStyle="1" w:styleId="WW8Num64z1">
    <w:name w:val="WW8Num64z1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rFonts w:ascii="Times New Roman" w:eastAsia="Times New Roman" w:hAnsi="Times New Roman" w:cs="Times New Roman" w:hint="default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Times New Roman" w:eastAsia="Times New Roman" w:hAnsi="Times New Roman" w:cs="Times New Roman"/>
    </w:rPr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  <w:rPr>
      <w:rFonts w:ascii="Times New Roman" w:eastAsia="Times New Roman" w:hAnsi="Times New Roman" w:cs="Times New Roman"/>
    </w:rPr>
  </w:style>
  <w:style w:type="character" w:customStyle="1" w:styleId="WW8Num65z5">
    <w:name w:val="WW8Num65z5"/>
    <w:rPr>
      <w:rFonts w:ascii="Times New Roman" w:eastAsia="Times New Roman" w:hAnsi="Times New Roman" w:cs="Times New Roman"/>
    </w:rPr>
  </w:style>
  <w:style w:type="character" w:customStyle="1" w:styleId="WW8Num65z6">
    <w:name w:val="WW8Num65z6"/>
    <w:rPr>
      <w:rFonts w:ascii="Times New Roman" w:eastAsia="Times New Roman" w:hAnsi="Times New Roman" w:cs="Times New Roman"/>
    </w:rPr>
  </w:style>
  <w:style w:type="character" w:customStyle="1" w:styleId="WW8Num65z7">
    <w:name w:val="WW8Num65z7"/>
    <w:rPr>
      <w:rFonts w:ascii="Times New Roman" w:eastAsia="Times New Roman" w:hAnsi="Times New Roman" w:cs="Times New Roman"/>
    </w:rPr>
  </w:style>
  <w:style w:type="character" w:customStyle="1" w:styleId="WW8Num65z8">
    <w:name w:val="WW8Num65z8"/>
    <w:rPr>
      <w:rFonts w:ascii="Times New Roman" w:eastAsia="Times New Roman" w:hAnsi="Times New Roman" w:cs="Times New Roman"/>
    </w:rPr>
  </w:style>
  <w:style w:type="character" w:customStyle="1" w:styleId="WW8Num66z0">
    <w:name w:val="WW8Num66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Times New Roman" w:eastAsia="Times New Roman" w:hAnsi="Times New Roman" w:cs="Times New Roman"/>
    </w:rPr>
  </w:style>
  <w:style w:type="character" w:customStyle="1" w:styleId="WW8Num67z3">
    <w:name w:val="WW8Num67z3"/>
    <w:rPr>
      <w:rFonts w:ascii="Times New Roman" w:eastAsia="Times New Roman" w:hAnsi="Times New Roman" w:cs="Times New Roman"/>
    </w:rPr>
  </w:style>
  <w:style w:type="character" w:customStyle="1" w:styleId="WW8Num67z4">
    <w:name w:val="WW8Num67z4"/>
    <w:rPr>
      <w:rFonts w:ascii="Times New Roman" w:eastAsia="Times New Roman" w:hAnsi="Times New Roman" w:cs="Times New Roman"/>
    </w:rPr>
  </w:style>
  <w:style w:type="character" w:customStyle="1" w:styleId="WW8Num67z5">
    <w:name w:val="WW8Num67z5"/>
    <w:rPr>
      <w:rFonts w:ascii="Times New Roman" w:eastAsia="Times New Roman" w:hAnsi="Times New Roman" w:cs="Times New Roman"/>
    </w:rPr>
  </w:style>
  <w:style w:type="character" w:customStyle="1" w:styleId="WW8Num67z6">
    <w:name w:val="WW8Num67z6"/>
    <w:rPr>
      <w:rFonts w:ascii="Times New Roman" w:eastAsia="Times New Roman" w:hAnsi="Times New Roman" w:cs="Times New Roman"/>
    </w:rPr>
  </w:style>
  <w:style w:type="character" w:customStyle="1" w:styleId="WW8Num67z7">
    <w:name w:val="WW8Num67z7"/>
    <w:rPr>
      <w:rFonts w:ascii="Times New Roman" w:eastAsia="Times New Roman" w:hAnsi="Times New Roman" w:cs="Times New Roman"/>
    </w:rPr>
  </w:style>
  <w:style w:type="character" w:customStyle="1" w:styleId="WW8Num67z8">
    <w:name w:val="WW8Num67z8"/>
    <w:rPr>
      <w:rFonts w:ascii="Times New Roman" w:eastAsia="Times New Roman" w:hAnsi="Times New Roman" w:cs="Times New Roman"/>
    </w:rPr>
  </w:style>
  <w:style w:type="character" w:customStyle="1" w:styleId="WW8Num68z0">
    <w:name w:val="WW8Num68z0"/>
    <w:rPr>
      <w:rFonts w:ascii="Times New Roman" w:eastAsia="Times New Roman" w:hAnsi="Times New Roman" w:cs="Times New Roman" w:hint="default"/>
    </w:rPr>
  </w:style>
  <w:style w:type="character" w:customStyle="1" w:styleId="WW8Num68z1">
    <w:name w:val="WW8Num68z1"/>
    <w:rPr>
      <w:rFonts w:ascii="Times New Roman" w:eastAsia="Times New Roman" w:hAnsi="Times New Roman" w:cs="Times New Roman"/>
    </w:rPr>
  </w:style>
  <w:style w:type="character" w:customStyle="1" w:styleId="WW8Num68z2">
    <w:name w:val="WW8Num68z2"/>
    <w:rPr>
      <w:rFonts w:ascii="Times New Roman" w:eastAsia="Times New Roman" w:hAnsi="Times New Roman" w:cs="Times New Roman"/>
    </w:rPr>
  </w:style>
  <w:style w:type="character" w:customStyle="1" w:styleId="WW8Num68z3">
    <w:name w:val="WW8Num68z3"/>
    <w:rPr>
      <w:rFonts w:ascii="Times New Roman" w:eastAsia="Times New Roman" w:hAnsi="Times New Roman" w:cs="Times New Roman"/>
    </w:rPr>
  </w:style>
  <w:style w:type="character" w:customStyle="1" w:styleId="WW8Num68z4">
    <w:name w:val="WW8Num68z4"/>
    <w:rPr>
      <w:rFonts w:ascii="Times New Roman" w:eastAsia="Times New Roman" w:hAnsi="Times New Roman" w:cs="Times New Roman"/>
    </w:rPr>
  </w:style>
  <w:style w:type="character" w:customStyle="1" w:styleId="WW8Num68z5">
    <w:name w:val="WW8Num68z5"/>
    <w:rPr>
      <w:rFonts w:ascii="Times New Roman" w:eastAsia="Times New Roman" w:hAnsi="Times New Roman" w:cs="Times New Roman"/>
    </w:rPr>
  </w:style>
  <w:style w:type="character" w:customStyle="1" w:styleId="WW8Num68z6">
    <w:name w:val="WW8Num68z6"/>
    <w:rPr>
      <w:rFonts w:ascii="Times New Roman" w:eastAsia="Times New Roman" w:hAnsi="Times New Roman" w:cs="Times New Roman"/>
    </w:rPr>
  </w:style>
  <w:style w:type="character" w:customStyle="1" w:styleId="WW8Num68z7">
    <w:name w:val="WW8Num68z7"/>
    <w:rPr>
      <w:rFonts w:ascii="Times New Roman" w:eastAsia="Times New Roman" w:hAnsi="Times New Roman" w:cs="Times New Roman"/>
    </w:rPr>
  </w:style>
  <w:style w:type="character" w:customStyle="1" w:styleId="WW8Num68z8">
    <w:name w:val="WW8Num68z8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69z1">
    <w:name w:val="WW8Num69z1"/>
    <w:rPr>
      <w:rFonts w:ascii="Times New Roman" w:eastAsia="Times New Roman" w:hAnsi="Times New Roman" w:cs="Times New Roman"/>
    </w:rPr>
  </w:style>
  <w:style w:type="character" w:customStyle="1" w:styleId="WW8Num69z2">
    <w:name w:val="WW8Num69z2"/>
    <w:rPr>
      <w:rFonts w:ascii="Times New Roman" w:eastAsia="Times New Roman" w:hAnsi="Times New Roman" w:cs="Times New Roman"/>
      <w:b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Symbol" w:eastAsia="Times New Roman" w:hAnsi="Symbol" w:cs="Symbol"/>
    </w:rPr>
  </w:style>
  <w:style w:type="character" w:customStyle="1" w:styleId="WW8Num32z2">
    <w:name w:val="WW8Num32z2"/>
    <w:rPr>
      <w:rFonts w:ascii="Wingdings" w:eastAsia="Times New Roman" w:hAnsi="Wingdings" w:cs="Wingdings"/>
    </w:rPr>
  </w:style>
  <w:style w:type="character" w:customStyle="1" w:styleId="WW8Num32z3">
    <w:name w:val="WW8Num32z3"/>
    <w:rPr>
      <w:rFonts w:ascii="Symbol" w:eastAsia="Times New Roman" w:hAnsi="Symbol" w:cs="Symbol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1">
    <w:name w:val="h1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rFonts w:ascii="Times New Roman" w:eastAsia="Times New Roman" w:hAnsi="Times New Roman" w:cs="Times New Roman"/>
      <w:vertAlign w:val="superscript"/>
    </w:rPr>
  </w:style>
  <w:style w:type="character" w:customStyle="1" w:styleId="ZnakZnak4">
    <w:name w:val="Znak Znak4"/>
    <w:rPr>
      <w:rFonts w:ascii="Times New Roman" w:eastAsia="Calibri" w:hAnsi="Times New Roman" w:cs="Times New Roman"/>
      <w:b/>
      <w:sz w:val="24"/>
      <w:lang w:val="pl-PL" w:bidi="ar-SA"/>
    </w:rPr>
  </w:style>
  <w:style w:type="character" w:styleId="UyteHipercze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ZnakZnak3">
    <w:name w:val="Znak Znak3"/>
    <w:rPr>
      <w:rFonts w:ascii="Times New Roman" w:eastAsia="Lucida Sans Unicode" w:hAnsi="Times New Roman" w:cs="Times New Roman"/>
      <w:kern w:val="1"/>
      <w:lang w:val="pl-PL" w:bidi="ar-SA"/>
    </w:rPr>
  </w:style>
  <w:style w:type="paragraph" w:customStyle="1" w:styleId="Nagwek2">
    <w:name w:val="Nagłówek2"/>
    <w:basedOn w:val="Normalny"/>
    <w:next w:val="Tekstpodstawowy"/>
    <w:pPr>
      <w:suppressAutoHyphens w:val="0"/>
      <w:jc w:val="center"/>
    </w:pPr>
    <w:rPr>
      <w:rFonts w:eastAsia="Calibri"/>
      <w:b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18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5">
    <w:name w:val="Znak Znak5"/>
    <w:basedOn w:val="Normalny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zh-CN"/>
    </w:rPr>
  </w:style>
  <w:style w:type="paragraph" w:customStyle="1" w:styleId="Akapitzlist10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pPr>
      <w:widowControl w:val="0"/>
    </w:pPr>
    <w:rPr>
      <w:rFonts w:eastAsia="Lucida Sans Unicode"/>
      <w:kern w:val="1"/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100" w:beforeAutospacing="1"/>
      <w:jc w:val="both"/>
    </w:pPr>
    <w:rPr>
      <w:rFonts w:ascii="Arial" w:hAnsi="Arial" w:cs="Arial"/>
      <w:b/>
      <w:bCs/>
      <w:i/>
      <w:iCs/>
      <w:lang w:eastAsia="pl-PL"/>
    </w:rPr>
  </w:style>
  <w:style w:type="paragraph" w:styleId="Poprawka">
    <w:name w:val="Revision"/>
    <w:hidden/>
    <w:uiPriority w:val="99"/>
    <w:semiHidden/>
    <w:rsid w:val="002C0330"/>
    <w:rPr>
      <w:sz w:val="24"/>
      <w:szCs w:val="24"/>
      <w:lang w:eastAsia="zh-CN"/>
    </w:rPr>
  </w:style>
  <w:style w:type="paragraph" w:styleId="Tekstpodstawowywcity2">
    <w:name w:val="Body Text Indent 2"/>
    <w:basedOn w:val="Normalny"/>
    <w:rsid w:val="004D26D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4D26D0"/>
    <w:pPr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4D26D0"/>
    <w:rPr>
      <w:rFonts w:ascii="Tahoma" w:eastAsia="Times New Roman" w:hAnsi="Tahoma" w:cs="Tahoma"/>
      <w:lang w:val="pl-PL" w:eastAsia="pl-PL" w:bidi="ar-SA"/>
    </w:rPr>
  </w:style>
  <w:style w:type="character" w:customStyle="1" w:styleId="ListParagraphChar">
    <w:name w:val="List Paragraph Char"/>
    <w:aliases w:val="CW_Lista Char"/>
    <w:link w:val="Akapitzlist1"/>
    <w:locked/>
    <w:rsid w:val="00875F0F"/>
    <w:rPr>
      <w:rFonts w:ascii="Calibri" w:hAnsi="Calibri" w:cs="Calibri"/>
      <w:sz w:val="22"/>
      <w:szCs w:val="22"/>
      <w:lang w:val="pl-PL" w:eastAsia="zh-CN" w:bidi="ar-SA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"/>
    <w:basedOn w:val="Normalny"/>
    <w:link w:val="AkapitzlistZnak"/>
    <w:uiPriority w:val="34"/>
    <w:qFormat/>
    <w:rsid w:val="00600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2521"/>
    <w:rPr>
      <w:rFonts w:ascii="Arial" w:eastAsia="MS Mincho" w:hAnsi="Arial" w:cs="Tahoma"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2521"/>
    <w:rPr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D00EDB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2709F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B2E5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E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before="278" w:after="119"/>
      <w:outlineLvl w:val="0"/>
    </w:pPr>
    <w:rPr>
      <w:b/>
      <w:bCs/>
      <w:kern w:val="1"/>
      <w:sz w:val="48"/>
      <w:szCs w:val="4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styleId="Numerstrony">
    <w:name w:val="page number"/>
    <w:rPr>
      <w:rFonts w:ascii="Times New Roman" w:eastAsia="Times New Roman" w:hAnsi="Times New Roman" w:cs="Times New Roman"/>
    </w:rPr>
  </w:style>
  <w:style w:type="character" w:styleId="Odwoaniedokomentarza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aliases w:val="CW_Lista"/>
    <w:basedOn w:val="Normalny"/>
    <w:link w:val="ListParagraphChar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wykytekst3">
    <w:name w:val="Zwykły tekst3"/>
    <w:basedOn w:val="Normalny"/>
    <w:pPr>
      <w:widowControl w:val="0"/>
    </w:pPr>
    <w:rPr>
      <w:rFonts w:ascii="Courier New" w:eastAsia="Calibri" w:hAnsi="Courier New" w:cs="Courier New"/>
      <w:kern w:val="1"/>
      <w:sz w:val="20"/>
      <w:szCs w:val="20"/>
      <w:lang w:bidi="hi-IN"/>
    </w:rPr>
  </w:style>
  <w:style w:type="character" w:styleId="Hipercz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kapitlewyblock">
    <w:name w:val="akapitlewyblock"/>
    <w:basedOn w:val="Normalny"/>
    <w:pPr>
      <w:suppressAutoHyphens w:val="0"/>
      <w:spacing w:before="280" w:after="280"/>
    </w:pPr>
  </w:style>
  <w:style w:type="character" w:customStyle="1" w:styleId="st">
    <w:name w:val="st"/>
    <w:rPr>
      <w:rFonts w:ascii="Times New Roman" w:eastAsia="Times New Roman" w:hAnsi="Times New Roman" w:cs="Times New Roman"/>
    </w:rPr>
  </w:style>
  <w:style w:type="character" w:styleId="Uwydatnienie">
    <w:name w:val="Emphasis"/>
    <w:qFormat/>
    <w:rPr>
      <w:rFonts w:ascii="Times New Roman" w:eastAsia="Times New Roman" w:hAnsi="Times New Roman" w:cs="Times New Roman"/>
      <w:i/>
      <w:iCs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1z5">
    <w:name w:val="WW8Num1z5"/>
    <w:rPr>
      <w:rFonts w:ascii="Times New Roman" w:eastAsia="Times New Roman" w:hAnsi="Times New Roman" w:cs="Times New Roman"/>
    </w:rPr>
  </w:style>
  <w:style w:type="character" w:customStyle="1" w:styleId="WW8Num1z6">
    <w:name w:val="WW8Num1z6"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3z5">
    <w:name w:val="WW8Num3z5"/>
    <w:rPr>
      <w:rFonts w:ascii="Times New Roman" w:eastAsia="Times New Roman" w:hAnsi="Times New Roman" w:cs="Times New Roman"/>
    </w:rPr>
  </w:style>
  <w:style w:type="character" w:customStyle="1" w:styleId="WW8Num3z6">
    <w:name w:val="WW8Num3z6"/>
    <w:rPr>
      <w:rFonts w:ascii="Times New Roman" w:eastAsia="Times New Roman" w:hAnsi="Times New Roman" w:cs="Times New Roman"/>
    </w:rPr>
  </w:style>
  <w:style w:type="character" w:customStyle="1" w:styleId="WW8Num3z7">
    <w:name w:val="WW8Num3z7"/>
    <w:rPr>
      <w:rFonts w:ascii="Times New Roman" w:eastAsia="Times New Roman" w:hAnsi="Times New Roman" w:cs="Times New Roman"/>
    </w:rPr>
  </w:style>
  <w:style w:type="character" w:customStyle="1" w:styleId="WW8Num3z8">
    <w:name w:val="WW8Num3z8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5">
    <w:name w:val="WW8Num4z5"/>
    <w:rPr>
      <w:rFonts w:ascii="Times New Roman" w:eastAsia="Times New Roman" w:hAnsi="Times New Roman" w:cs="Times New Roman"/>
    </w:rPr>
  </w:style>
  <w:style w:type="character" w:customStyle="1" w:styleId="WW8Num4z6">
    <w:name w:val="WW8Num4z6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ascii="Times New Roman" w:eastAsia="Times New Roman" w:hAnsi="Times New Roman" w:cs="Times New Roman"/>
    </w:rPr>
  </w:style>
  <w:style w:type="character" w:customStyle="1" w:styleId="WW8Num4z8">
    <w:name w:val="WW8Num4z8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Times New Roman" w:eastAsia="Times New Roman" w:hAnsi="Times New Roman" w:cs="Times New Roman"/>
    </w:rPr>
  </w:style>
  <w:style w:type="character" w:customStyle="1" w:styleId="WW8Num7z5">
    <w:name w:val="WW8Num7z5"/>
    <w:rPr>
      <w:rFonts w:ascii="Times New Roman" w:eastAsia="Times New Roman" w:hAnsi="Times New Roman" w:cs="Times New Roman"/>
    </w:rPr>
  </w:style>
  <w:style w:type="character" w:customStyle="1" w:styleId="WW8Num7z6">
    <w:name w:val="WW8Num7z6"/>
    <w:rPr>
      <w:rFonts w:ascii="Times New Roman" w:eastAsia="Times New Roman" w:hAnsi="Times New Roman" w:cs="Times New Roman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7z8">
    <w:name w:val="WW8Num7z8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8z2">
    <w:name w:val="WW8Num8z2"/>
    <w:rPr>
      <w:rFonts w:ascii="Symbol" w:eastAsia="Times New Roman" w:hAnsi="Symbol" w:cs="Symbol"/>
    </w:rPr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8z4">
    <w:name w:val="WW8Num8z4"/>
    <w:rPr>
      <w:rFonts w:ascii="Times New Roman" w:eastAsia="Times New Roman" w:hAnsi="Times New Roman" w:cs="Times New Roman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8z6">
    <w:name w:val="WW8Num8z6"/>
    <w:rPr>
      <w:rFonts w:ascii="Times New Roman" w:eastAsia="Times New Roman" w:hAnsi="Times New Roman" w:cs="Times New Roman"/>
    </w:rPr>
  </w:style>
  <w:style w:type="character" w:customStyle="1" w:styleId="WW8Num8z7">
    <w:name w:val="WW8Num8z7"/>
    <w:rPr>
      <w:rFonts w:ascii="Times New Roman" w:eastAsia="Times New Roman" w:hAnsi="Times New Roman" w:cs="Times New Roman"/>
    </w:rPr>
  </w:style>
  <w:style w:type="character" w:customStyle="1" w:styleId="WW8Num8z8">
    <w:name w:val="WW8Num8z8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0z4">
    <w:name w:val="WW8Num10z4"/>
    <w:rPr>
      <w:rFonts w:ascii="Times New Roman" w:eastAsia="Times New Roman" w:hAnsi="Times New Roman" w:cs="Times New Roman"/>
    </w:rPr>
  </w:style>
  <w:style w:type="character" w:customStyle="1" w:styleId="WW8Num10z5">
    <w:name w:val="WW8Num10z5"/>
    <w:rPr>
      <w:rFonts w:ascii="Times New Roman" w:eastAsia="Times New Roman" w:hAnsi="Times New Roman" w:cs="Times New Roman"/>
    </w:rPr>
  </w:style>
  <w:style w:type="character" w:customStyle="1" w:styleId="WW8Num10z6">
    <w:name w:val="WW8Num10z6"/>
    <w:rPr>
      <w:rFonts w:ascii="Times New Roman" w:eastAsia="Times New Roman" w:hAnsi="Times New Roman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</w:rPr>
  </w:style>
  <w:style w:type="character" w:customStyle="1" w:styleId="WW8Num10z8">
    <w:name w:val="WW8Num10z8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  <w:rPr>
      <w:rFonts w:ascii="Times New Roman" w:eastAsia="Times New Roman" w:hAnsi="Times New Roman" w:cs="Times New Roman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2z6">
    <w:name w:val="WW8Num12z6"/>
    <w:rPr>
      <w:rFonts w:ascii="Times New Roman" w:eastAsia="Times New Roman" w:hAnsi="Times New Roman" w:cs="Times New Roman"/>
    </w:rPr>
  </w:style>
  <w:style w:type="character" w:customStyle="1" w:styleId="WW8Num12z7">
    <w:name w:val="WW8Num12z7"/>
    <w:rPr>
      <w:rFonts w:ascii="Times New Roman" w:eastAsia="Times New Roman" w:hAnsi="Times New Roman" w:cs="Times New Roman"/>
    </w:rPr>
  </w:style>
  <w:style w:type="character" w:customStyle="1" w:styleId="WW8Num12z8">
    <w:name w:val="WW8Num12z8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4z6">
    <w:name w:val="WW8Num14z6"/>
    <w:rPr>
      <w:rFonts w:ascii="Times New Roman" w:eastAsia="Times New Roman" w:hAnsi="Times New Roman" w:cs="Times New Roman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4z8">
    <w:name w:val="WW8Num14z8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5z4">
    <w:name w:val="WW8Num15z4"/>
    <w:rPr>
      <w:rFonts w:ascii="Times New Roman" w:eastAsia="Times New Roman" w:hAnsi="Times New Roman" w:cs="Times New Roman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6">
    <w:name w:val="WW8Num15z6"/>
    <w:rPr>
      <w:rFonts w:ascii="Times New Roman" w:eastAsia="Times New Roman" w:hAnsi="Times New Roman" w:cs="Times New Roman"/>
    </w:rPr>
  </w:style>
  <w:style w:type="character" w:customStyle="1" w:styleId="WW8Num15z7">
    <w:name w:val="WW8Num15z7"/>
    <w:rPr>
      <w:rFonts w:ascii="Times New Roman" w:eastAsia="Times New Roman" w:hAnsi="Times New Roman" w:cs="Times New Roman"/>
    </w:rPr>
  </w:style>
  <w:style w:type="character" w:customStyle="1" w:styleId="WW8Num15z8">
    <w:name w:val="WW8Num15z8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Times New Roman" w:eastAsia="Times New Roman" w:hAnsi="Times New Roman" w:cs="Times New Roman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7z6">
    <w:name w:val="WW8Num17z6"/>
    <w:rPr>
      <w:rFonts w:ascii="Times New Roman" w:eastAsia="Times New Roman" w:hAnsi="Times New Roman" w:cs="Times New Roman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7z8">
    <w:name w:val="WW8Num17z8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Times New Roman" w:eastAsia="Times New Roman" w:hAnsi="Times New Roman" w:cs="Times New Roman"/>
    </w:rPr>
  </w:style>
  <w:style w:type="character" w:customStyle="1" w:styleId="WW8Num18z3">
    <w:name w:val="WW8Num18z3"/>
    <w:rPr>
      <w:rFonts w:ascii="Times New Roman" w:eastAsia="Times New Roman" w:hAnsi="Times New Roman" w:cs="Times New Roman"/>
    </w:rPr>
  </w:style>
  <w:style w:type="character" w:customStyle="1" w:styleId="WW8Num18z4">
    <w:name w:val="WW8Num18z4"/>
    <w:rPr>
      <w:rFonts w:ascii="Times New Roman" w:eastAsia="Times New Roman" w:hAnsi="Times New Roman" w:cs="Times New Roman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18z7">
    <w:name w:val="WW8Num18z7"/>
    <w:rPr>
      <w:rFonts w:ascii="Times New Roman" w:eastAsia="Times New Roman" w:hAnsi="Times New Roman" w:cs="Times New Roman"/>
    </w:rPr>
  </w:style>
  <w:style w:type="character" w:customStyle="1" w:styleId="WW8Num18z8">
    <w:name w:val="WW8Num18z8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Times New Roman" w:eastAsia="Times New Roman" w:hAnsi="Times New Roman" w:cs="Times New Roman"/>
    </w:rPr>
  </w:style>
  <w:style w:type="character" w:customStyle="1" w:styleId="WW8Num20z4">
    <w:name w:val="WW8Num20z4"/>
    <w:rPr>
      <w:rFonts w:ascii="Times New Roman" w:eastAsia="Times New Roman" w:hAnsi="Times New Roman"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0z6">
    <w:name w:val="WW8Num20z6"/>
    <w:rPr>
      <w:rFonts w:ascii="Times New Roman" w:eastAsia="Times New Roman" w:hAnsi="Times New Roman" w:cs="Times New Roman"/>
    </w:rPr>
  </w:style>
  <w:style w:type="character" w:customStyle="1" w:styleId="WW8Num20z7">
    <w:name w:val="WW8Num20z7"/>
    <w:rPr>
      <w:rFonts w:ascii="Times New Roman" w:eastAsia="Times New Roman" w:hAnsi="Times New Roman" w:cs="Times New Roman"/>
    </w:rPr>
  </w:style>
  <w:style w:type="character" w:customStyle="1" w:styleId="WW8Num20z8">
    <w:name w:val="WW8Num20z8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Times New Roman" w:eastAsia="Times New Roman" w:hAnsi="Times New Roman" w:cs="Times New Roman"/>
    </w:rPr>
  </w:style>
  <w:style w:type="character" w:customStyle="1" w:styleId="WW8Num23z3">
    <w:name w:val="WW8Num23z3"/>
    <w:rPr>
      <w:rFonts w:ascii="Times New Roman" w:eastAsia="Times New Roman" w:hAnsi="Times New Roman" w:cs="Times New Roman"/>
    </w:rPr>
  </w:style>
  <w:style w:type="character" w:customStyle="1" w:styleId="WW8Num23z4">
    <w:name w:val="WW8Num23z4"/>
    <w:rPr>
      <w:rFonts w:ascii="Times New Roman" w:eastAsia="Times New Roman" w:hAnsi="Times New Roman" w:cs="Times New Roman"/>
    </w:rPr>
  </w:style>
  <w:style w:type="character" w:customStyle="1" w:styleId="WW8Num23z5">
    <w:name w:val="WW8Num23z5"/>
    <w:rPr>
      <w:rFonts w:ascii="Times New Roman" w:eastAsia="Times New Roman" w:hAnsi="Times New Roman" w:cs="Times New Roman"/>
    </w:rPr>
  </w:style>
  <w:style w:type="character" w:customStyle="1" w:styleId="WW8Num23z6">
    <w:name w:val="WW8Num23z6"/>
    <w:rPr>
      <w:rFonts w:ascii="Times New Roman" w:eastAsia="Times New Roman" w:hAnsi="Times New Roman" w:cs="Times New Roman"/>
    </w:rPr>
  </w:style>
  <w:style w:type="character" w:customStyle="1" w:styleId="WW8Num23z7">
    <w:name w:val="WW8Num23z7"/>
    <w:rPr>
      <w:rFonts w:ascii="Times New Roman" w:eastAsia="Times New Roman" w:hAnsi="Times New Roman" w:cs="Times New Roman"/>
    </w:rPr>
  </w:style>
  <w:style w:type="character" w:customStyle="1" w:styleId="WW8Num23z8">
    <w:name w:val="WW8Num23z8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auto"/>
      <w:sz w:val="22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rFonts w:ascii="Times New Roman" w:eastAsia="Times New Roman" w:hAnsi="Times New Roman" w:cs="Times New Roman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5z6">
    <w:name w:val="WW8Num25z6"/>
    <w:rPr>
      <w:rFonts w:ascii="Times New Roman" w:eastAsia="Times New Roman" w:hAnsi="Times New Roman" w:cs="Times New Roman"/>
    </w:rPr>
  </w:style>
  <w:style w:type="character" w:customStyle="1" w:styleId="WW8Num25z7">
    <w:name w:val="WW8Num25z7"/>
    <w:rPr>
      <w:rFonts w:ascii="Times New Roman" w:eastAsia="Times New Roman" w:hAnsi="Times New Roman" w:cs="Times New Roman"/>
    </w:rPr>
  </w:style>
  <w:style w:type="character" w:customStyle="1" w:styleId="WW8Num25z8">
    <w:name w:val="WW8Num25z8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ascii="Times New Roman" w:eastAsia="Times New Roman" w:hAnsi="Times New Roman" w:cs="Times New Roman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rFonts w:ascii="Times New Roman" w:eastAsia="Times New Roman" w:hAnsi="Times New Roman" w:cs="Times New Roman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WW8Num26z6">
    <w:name w:val="WW8Num26z6"/>
    <w:rPr>
      <w:rFonts w:ascii="Times New Roman" w:eastAsia="Times New Roman" w:hAnsi="Times New Roman" w:cs="Times New Roman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6z8">
    <w:name w:val="WW8Num26z8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7z4">
    <w:name w:val="WW8Num27z4"/>
    <w:rPr>
      <w:rFonts w:ascii="Times New Roman" w:eastAsia="Times New Roman" w:hAnsi="Times New Roman" w:cs="Times New Roman"/>
    </w:rPr>
  </w:style>
  <w:style w:type="character" w:customStyle="1" w:styleId="WW8Num27z5">
    <w:name w:val="WW8Num27z5"/>
    <w:rPr>
      <w:rFonts w:ascii="Times New Roman" w:eastAsia="Times New Roman" w:hAnsi="Times New Roman" w:cs="Times New Roman"/>
    </w:rPr>
  </w:style>
  <w:style w:type="character" w:customStyle="1" w:styleId="WW8Num27z6">
    <w:name w:val="WW8Num27z6"/>
    <w:rPr>
      <w:rFonts w:ascii="Times New Roman" w:eastAsia="Times New Roman" w:hAnsi="Times New Roman" w:cs="Times New Roman"/>
    </w:rPr>
  </w:style>
  <w:style w:type="character" w:customStyle="1" w:styleId="WW8Num27z7">
    <w:name w:val="WW8Num27z7"/>
    <w:rPr>
      <w:rFonts w:ascii="Times New Roman" w:eastAsia="Times New Roman" w:hAnsi="Times New Roman" w:cs="Times New Roman"/>
    </w:rPr>
  </w:style>
  <w:style w:type="character" w:customStyle="1" w:styleId="WW8Num27z8">
    <w:name w:val="WW8Num27z8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Times New Roman" w:eastAsia="Times New Roman" w:hAnsi="Times New Roman" w:cs="Times New Roman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9z1">
    <w:name w:val="WW8Num29z1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  <w:rPr>
      <w:rFonts w:ascii="Times New Roman" w:eastAsia="Times New Roman" w:hAnsi="Times New Roman" w:cs="Times New Roman"/>
    </w:rPr>
  </w:style>
  <w:style w:type="character" w:customStyle="1" w:styleId="WW8Num30z5">
    <w:name w:val="WW8Num30z5"/>
    <w:rPr>
      <w:rFonts w:ascii="Times New Roman" w:eastAsia="Times New Roman" w:hAnsi="Times New Roman" w:cs="Times New Roman"/>
    </w:rPr>
  </w:style>
  <w:style w:type="character" w:customStyle="1" w:styleId="WW8Num30z6">
    <w:name w:val="WW8Num30z6"/>
    <w:rPr>
      <w:rFonts w:ascii="Times New Roman" w:eastAsia="Times New Roman" w:hAnsi="Times New Roman" w:cs="Times New Roman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0z8">
    <w:name w:val="WW8Num30z8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1z4">
    <w:name w:val="WW8Num31z4"/>
    <w:rPr>
      <w:rFonts w:ascii="Times New Roman" w:eastAsia="Times New Roman" w:hAnsi="Times New Roman" w:cs="Times New Roman"/>
    </w:rPr>
  </w:style>
  <w:style w:type="character" w:customStyle="1" w:styleId="WW8Num31z5">
    <w:name w:val="WW8Num31z5"/>
    <w:rPr>
      <w:rFonts w:ascii="Times New Roman" w:eastAsia="Times New Roman" w:hAnsi="Times New Roman" w:cs="Times New Roman"/>
    </w:rPr>
  </w:style>
  <w:style w:type="character" w:customStyle="1" w:styleId="WW8Num31z6">
    <w:name w:val="WW8Num31z6"/>
    <w:rPr>
      <w:rFonts w:ascii="Times New Roman" w:eastAsia="Times New Roman" w:hAnsi="Times New Roman" w:cs="Times New Roman"/>
    </w:rPr>
  </w:style>
  <w:style w:type="character" w:customStyle="1" w:styleId="WW8Num31z7">
    <w:name w:val="WW8Num31z7"/>
    <w:rPr>
      <w:rFonts w:ascii="Times New Roman" w:eastAsia="Times New Roman" w:hAnsi="Times New Roman" w:cs="Times New Roman"/>
    </w:rPr>
  </w:style>
  <w:style w:type="character" w:customStyle="1" w:styleId="WW8Num31z8">
    <w:name w:val="WW8Num31z8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b w:val="0"/>
      <w:bCs/>
      <w:i w:val="0"/>
      <w:sz w:val="22"/>
      <w:szCs w:val="22"/>
    </w:rPr>
  </w:style>
  <w:style w:type="character" w:customStyle="1" w:styleId="WW8Num33z2">
    <w:name w:val="WW8Num33z2"/>
    <w:rPr>
      <w:rFonts w:ascii="Times New Roman" w:eastAsia="Times New Roman" w:hAnsi="Times New Roman" w:cs="Times New Roman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rFonts w:ascii="Times New Roman" w:eastAsia="Times New Roman" w:hAnsi="Times New Roman" w:cs="Times New Roman"/>
    </w:rPr>
  </w:style>
  <w:style w:type="character" w:customStyle="1" w:styleId="WW8Num34z4">
    <w:name w:val="WW8Num34z4"/>
    <w:rPr>
      <w:rFonts w:ascii="Times New Roman" w:eastAsia="Times New Roman" w:hAnsi="Times New Roman" w:cs="Times New Roman"/>
    </w:rPr>
  </w:style>
  <w:style w:type="character" w:customStyle="1" w:styleId="WW8Num34z5">
    <w:name w:val="WW8Num34z5"/>
    <w:rPr>
      <w:rFonts w:ascii="Times New Roman" w:eastAsia="Times New Roman" w:hAnsi="Times New Roman" w:cs="Times New Roman"/>
    </w:rPr>
  </w:style>
  <w:style w:type="character" w:customStyle="1" w:styleId="WW8Num34z6">
    <w:name w:val="WW8Num34z6"/>
    <w:rPr>
      <w:rFonts w:ascii="Times New Roman" w:eastAsia="Times New Roman" w:hAnsi="Times New Roman" w:cs="Times New Roman"/>
    </w:rPr>
  </w:style>
  <w:style w:type="character" w:customStyle="1" w:styleId="WW8Num34z7">
    <w:name w:val="WW8Num34z7"/>
    <w:rPr>
      <w:rFonts w:ascii="Times New Roman" w:eastAsia="Times New Roman" w:hAnsi="Times New Roman" w:cs="Times New Roman"/>
    </w:rPr>
  </w:style>
  <w:style w:type="character" w:customStyle="1" w:styleId="WW8Num34z8">
    <w:name w:val="WW8Num34z8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3">
    <w:name w:val="WW8Num35z3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Times New Roman" w:eastAsia="Times New Roman" w:hAnsi="Times New Roman" w:cs="Times New Roman"/>
    </w:rPr>
  </w:style>
  <w:style w:type="character" w:customStyle="1" w:styleId="WW8Num35z5">
    <w:name w:val="WW8Num35z5"/>
    <w:rPr>
      <w:rFonts w:ascii="Times New Roman" w:eastAsia="Times New Roman" w:hAnsi="Times New Roman" w:cs="Times New Roman"/>
    </w:rPr>
  </w:style>
  <w:style w:type="character" w:customStyle="1" w:styleId="WW8Num35z6">
    <w:name w:val="WW8Num35z6"/>
    <w:rPr>
      <w:rFonts w:ascii="Times New Roman" w:eastAsia="Times New Roman" w:hAnsi="Times New Roman" w:cs="Times New Roman"/>
    </w:rPr>
  </w:style>
  <w:style w:type="character" w:customStyle="1" w:styleId="WW8Num35z7">
    <w:name w:val="WW8Num35z7"/>
    <w:rPr>
      <w:rFonts w:ascii="Times New Roman" w:eastAsia="Times New Roman" w:hAnsi="Times New Roman" w:cs="Times New Roman"/>
    </w:rPr>
  </w:style>
  <w:style w:type="character" w:customStyle="1" w:styleId="WW8Num35z8">
    <w:name w:val="WW8Num35z8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3">
    <w:name w:val="WW8Num36z3"/>
    <w:rPr>
      <w:rFonts w:ascii="Times New Roman" w:eastAsia="Times New Roman" w:hAnsi="Times New Roman" w:cs="Times New Roman"/>
    </w:rPr>
  </w:style>
  <w:style w:type="character" w:customStyle="1" w:styleId="WW8Num36z4">
    <w:name w:val="WW8Num36z4"/>
    <w:rPr>
      <w:rFonts w:ascii="Times New Roman" w:eastAsia="Times New Roman" w:hAnsi="Times New Roman" w:cs="Times New Roman"/>
    </w:rPr>
  </w:style>
  <w:style w:type="character" w:customStyle="1" w:styleId="WW8Num36z5">
    <w:name w:val="WW8Num36z5"/>
    <w:rPr>
      <w:rFonts w:ascii="Times New Roman" w:eastAsia="Times New Roman" w:hAnsi="Times New Roman" w:cs="Times New Roman"/>
    </w:rPr>
  </w:style>
  <w:style w:type="character" w:customStyle="1" w:styleId="WW8Num36z6">
    <w:name w:val="WW8Num36z6"/>
    <w:rPr>
      <w:rFonts w:ascii="Times New Roman" w:eastAsia="Times New Roman" w:hAnsi="Times New Roman" w:cs="Times New Roman"/>
    </w:rPr>
  </w:style>
  <w:style w:type="character" w:customStyle="1" w:styleId="WW8Num36z7">
    <w:name w:val="WW8Num36z7"/>
    <w:rPr>
      <w:rFonts w:ascii="Times New Roman" w:eastAsia="Times New Roman" w:hAnsi="Times New Roman" w:cs="Times New Roman"/>
    </w:rPr>
  </w:style>
  <w:style w:type="character" w:customStyle="1" w:styleId="WW8Num36z8">
    <w:name w:val="WW8Num36z8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Times New Roman" w:eastAsia="Times New Roman" w:hAnsi="Times New Roman" w:cs="Times New Roman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7z5">
    <w:name w:val="WW8Num37z5"/>
    <w:rPr>
      <w:rFonts w:ascii="Times New Roman" w:eastAsia="Times New Roman" w:hAnsi="Times New Roman" w:cs="Times New Roman"/>
    </w:rPr>
  </w:style>
  <w:style w:type="character" w:customStyle="1" w:styleId="WW8Num37z6">
    <w:name w:val="WW8Num37z6"/>
    <w:rPr>
      <w:rFonts w:ascii="Times New Roman" w:eastAsia="Times New Roman" w:hAnsi="Times New Roman" w:cs="Times New Roman"/>
    </w:rPr>
  </w:style>
  <w:style w:type="character" w:customStyle="1" w:styleId="WW8Num37z7">
    <w:name w:val="WW8Num37z7"/>
    <w:rPr>
      <w:rFonts w:ascii="Times New Roman" w:eastAsia="Times New Roman" w:hAnsi="Times New Roman" w:cs="Times New Roman"/>
    </w:rPr>
  </w:style>
  <w:style w:type="character" w:customStyle="1" w:styleId="WW8Num37z8">
    <w:name w:val="WW8Num37z8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Times New Roman" w:eastAsia="Times New Roman" w:hAnsi="Times New Roman" w:cs="Times New Roman"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8z4">
    <w:name w:val="WW8Num38z4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38z6">
    <w:name w:val="WW8Num38z6"/>
    <w:rPr>
      <w:rFonts w:ascii="Times New Roman" w:eastAsia="Times New Roman" w:hAnsi="Times New Roman" w:cs="Times New Roman"/>
    </w:rPr>
  </w:style>
  <w:style w:type="character" w:customStyle="1" w:styleId="WW8Num38z7">
    <w:name w:val="WW8Num38z7"/>
    <w:rPr>
      <w:rFonts w:ascii="Times New Roman" w:eastAsia="Times New Roman" w:hAnsi="Times New Roman" w:cs="Times New Roman"/>
    </w:rPr>
  </w:style>
  <w:style w:type="character" w:customStyle="1" w:styleId="WW8Num38z8">
    <w:name w:val="WW8Num38z8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Times New Roman" w:eastAsia="Times New Roman" w:hAnsi="Times New Roman" w:cs="Times New Roman"/>
    </w:rPr>
  </w:style>
  <w:style w:type="character" w:customStyle="1" w:styleId="WW8Num39z4">
    <w:name w:val="WW8Num39z4"/>
    <w:rPr>
      <w:rFonts w:ascii="Times New Roman" w:eastAsia="Times New Roman" w:hAnsi="Times New Roman" w:cs="Times New Roman"/>
    </w:rPr>
  </w:style>
  <w:style w:type="character" w:customStyle="1" w:styleId="WW8Num39z5">
    <w:name w:val="WW8Num39z5"/>
    <w:rPr>
      <w:rFonts w:ascii="Times New Roman" w:eastAsia="Times New Roman" w:hAnsi="Times New Roman" w:cs="Times New Roman"/>
    </w:rPr>
  </w:style>
  <w:style w:type="character" w:customStyle="1" w:styleId="WW8Num39z6">
    <w:name w:val="WW8Num39z6"/>
    <w:rPr>
      <w:rFonts w:ascii="Times New Roman" w:eastAsia="Times New Roman" w:hAnsi="Times New Roman" w:cs="Times New Roman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39z8">
    <w:name w:val="WW8Num39z8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0z4">
    <w:name w:val="WW8Num40z4"/>
    <w:rPr>
      <w:rFonts w:ascii="Times New Roman" w:eastAsia="Times New Roman" w:hAnsi="Times New Roman" w:cs="Times New Roman"/>
    </w:rPr>
  </w:style>
  <w:style w:type="character" w:customStyle="1" w:styleId="WW8Num40z5">
    <w:name w:val="WW8Num40z5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rFonts w:ascii="Times New Roman" w:eastAsia="Times New Roman" w:hAnsi="Times New Roman" w:cs="Times New Roman"/>
    </w:rPr>
  </w:style>
  <w:style w:type="character" w:customStyle="1" w:styleId="WW8Num40z7">
    <w:name w:val="WW8Num40z7"/>
    <w:rPr>
      <w:rFonts w:ascii="Times New Roman" w:eastAsia="Times New Roman" w:hAnsi="Times New Roman" w:cs="Times New Roman"/>
    </w:rPr>
  </w:style>
  <w:style w:type="character" w:customStyle="1" w:styleId="WW8Num40z8">
    <w:name w:val="WW8Num40z8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Times New Roman" w:eastAsia="Times New Roman" w:hAnsi="Times New Roman"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2z3">
    <w:name w:val="WW8Num42z3"/>
    <w:rPr>
      <w:rFonts w:ascii="Times New Roman" w:eastAsia="Times New Roman" w:hAnsi="Times New Roman" w:cs="Times New Roman"/>
    </w:rPr>
  </w:style>
  <w:style w:type="character" w:customStyle="1" w:styleId="WW8Num42z4">
    <w:name w:val="WW8Num42z4"/>
    <w:rPr>
      <w:rFonts w:ascii="Times New Roman" w:eastAsia="Times New Roman" w:hAnsi="Times New Roman" w:cs="Times New Roman"/>
    </w:rPr>
  </w:style>
  <w:style w:type="character" w:customStyle="1" w:styleId="WW8Num42z5">
    <w:name w:val="WW8Num42z5"/>
    <w:rPr>
      <w:rFonts w:ascii="Times New Roman" w:eastAsia="Times New Roman" w:hAnsi="Times New Roman" w:cs="Times New Roman"/>
    </w:rPr>
  </w:style>
  <w:style w:type="character" w:customStyle="1" w:styleId="WW8Num42z6">
    <w:name w:val="WW8Num42z6"/>
    <w:rPr>
      <w:rFonts w:ascii="Times New Roman" w:eastAsia="Times New Roman" w:hAnsi="Times New Roman" w:cs="Times New Roman"/>
    </w:rPr>
  </w:style>
  <w:style w:type="character" w:customStyle="1" w:styleId="WW8Num42z7">
    <w:name w:val="WW8Num42z7"/>
    <w:rPr>
      <w:rFonts w:ascii="Times New Roman" w:eastAsia="Times New Roman" w:hAnsi="Times New Roman" w:cs="Times New Roman"/>
    </w:rPr>
  </w:style>
  <w:style w:type="character" w:customStyle="1" w:styleId="WW8Num42z8">
    <w:name w:val="WW8Num42z8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2">
    <w:name w:val="WW8Num43z2"/>
    <w:rPr>
      <w:rFonts w:ascii="Times New Roman" w:eastAsia="Times New Roman" w:hAnsi="Times New Roman" w:cs="Times New Roman"/>
    </w:rPr>
  </w:style>
  <w:style w:type="character" w:customStyle="1" w:styleId="WW8Num43z3">
    <w:name w:val="WW8Num43z3"/>
    <w:rPr>
      <w:rFonts w:ascii="Times New Roman" w:eastAsia="Times New Roman" w:hAnsi="Times New Roman" w:cs="Times New Roman"/>
    </w:rPr>
  </w:style>
  <w:style w:type="character" w:customStyle="1" w:styleId="WW8Num43z4">
    <w:name w:val="WW8Num43z4"/>
    <w:rPr>
      <w:rFonts w:ascii="Times New Roman" w:eastAsia="Times New Roman" w:hAnsi="Times New Roman" w:cs="Times New Roman"/>
    </w:rPr>
  </w:style>
  <w:style w:type="character" w:customStyle="1" w:styleId="WW8Num43z5">
    <w:name w:val="WW8Num43z5"/>
    <w:rPr>
      <w:rFonts w:ascii="Times New Roman" w:eastAsia="Times New Roman" w:hAnsi="Times New Roman" w:cs="Times New Roman"/>
    </w:rPr>
  </w:style>
  <w:style w:type="character" w:customStyle="1" w:styleId="WW8Num43z6">
    <w:name w:val="WW8Num43z6"/>
    <w:rPr>
      <w:rFonts w:ascii="Times New Roman" w:eastAsia="Times New Roman" w:hAnsi="Times New Roman" w:cs="Times New Roman"/>
    </w:rPr>
  </w:style>
  <w:style w:type="character" w:customStyle="1" w:styleId="WW8Num43z7">
    <w:name w:val="WW8Num43z7"/>
    <w:rPr>
      <w:rFonts w:ascii="Times New Roman" w:eastAsia="Times New Roman" w:hAnsi="Times New Roman" w:cs="Times New Roman"/>
    </w:rPr>
  </w:style>
  <w:style w:type="character" w:customStyle="1" w:styleId="WW8Num43z8">
    <w:name w:val="WW8Num43z8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5z3">
    <w:name w:val="WW8Num45z3"/>
    <w:rPr>
      <w:rFonts w:ascii="Times New Roman" w:eastAsia="Times New Roman" w:hAnsi="Times New Roman" w:cs="Times New Roman"/>
    </w:rPr>
  </w:style>
  <w:style w:type="character" w:customStyle="1" w:styleId="WW8Num45z4">
    <w:name w:val="WW8Num45z4"/>
    <w:rPr>
      <w:rFonts w:ascii="Times New Roman" w:eastAsia="Times New Roman" w:hAnsi="Times New Roman" w:cs="Times New Roman"/>
    </w:rPr>
  </w:style>
  <w:style w:type="character" w:customStyle="1" w:styleId="WW8Num45z5">
    <w:name w:val="WW8Num45z5"/>
    <w:rPr>
      <w:rFonts w:ascii="Times New Roman" w:eastAsia="Times New Roman" w:hAnsi="Times New Roman" w:cs="Times New Roman"/>
    </w:rPr>
  </w:style>
  <w:style w:type="character" w:customStyle="1" w:styleId="WW8Num45z6">
    <w:name w:val="WW8Num45z6"/>
    <w:rPr>
      <w:rFonts w:ascii="Times New Roman" w:eastAsia="Times New Roman" w:hAnsi="Times New Roman" w:cs="Times New Roman"/>
    </w:rPr>
  </w:style>
  <w:style w:type="character" w:customStyle="1" w:styleId="WW8Num45z7">
    <w:name w:val="WW8Num45z7"/>
    <w:rPr>
      <w:rFonts w:ascii="Times New Roman" w:eastAsia="Times New Roman" w:hAnsi="Times New Roman" w:cs="Times New Roman"/>
    </w:rPr>
  </w:style>
  <w:style w:type="character" w:customStyle="1" w:styleId="WW8Num45z8">
    <w:name w:val="WW8Num45z8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6z1">
    <w:name w:val="WW8Num46z1"/>
    <w:rPr>
      <w:rFonts w:ascii="Symbol" w:eastAsia="Times New Roman" w:hAnsi="Symbol" w:cs="Symbol" w:hint="default"/>
    </w:rPr>
  </w:style>
  <w:style w:type="character" w:customStyle="1" w:styleId="WW8Num46z3">
    <w:name w:val="WW8Num46z3"/>
    <w:rPr>
      <w:rFonts w:ascii="Times New Roman" w:eastAsia="Times New Roman" w:hAnsi="Times New Roman" w:cs="Times New Roman"/>
    </w:rPr>
  </w:style>
  <w:style w:type="character" w:customStyle="1" w:styleId="WW8Num46z4">
    <w:name w:val="WW8Num46z4"/>
    <w:rPr>
      <w:rFonts w:ascii="Times New Roman" w:eastAsia="Times New Roman" w:hAnsi="Times New Roman" w:cs="Times New Roman"/>
    </w:rPr>
  </w:style>
  <w:style w:type="character" w:customStyle="1" w:styleId="WW8Num46z5">
    <w:name w:val="WW8Num46z5"/>
    <w:rPr>
      <w:rFonts w:ascii="Times New Roman" w:eastAsia="Times New Roman" w:hAnsi="Times New Roman" w:cs="Times New Roman"/>
    </w:rPr>
  </w:style>
  <w:style w:type="character" w:customStyle="1" w:styleId="WW8Num46z6">
    <w:name w:val="WW8Num46z6"/>
    <w:rPr>
      <w:rFonts w:ascii="Times New Roman" w:eastAsia="Times New Roman" w:hAnsi="Times New Roman" w:cs="Times New Roman"/>
    </w:rPr>
  </w:style>
  <w:style w:type="character" w:customStyle="1" w:styleId="WW8Num46z7">
    <w:name w:val="WW8Num46z7"/>
    <w:rPr>
      <w:rFonts w:ascii="Times New Roman" w:eastAsia="Times New Roman" w:hAnsi="Times New Roman" w:cs="Times New Roman"/>
    </w:rPr>
  </w:style>
  <w:style w:type="character" w:customStyle="1" w:styleId="WW8Num46z8">
    <w:name w:val="WW8Num46z8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 w:hint="default"/>
      <w:b w:val="0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7z2">
    <w:name w:val="WW8Num47z2"/>
    <w:rPr>
      <w:rFonts w:ascii="Times New Roman" w:eastAsia="Times New Roman" w:hAnsi="Times New Roman" w:cs="Times New Roman"/>
    </w:rPr>
  </w:style>
  <w:style w:type="character" w:customStyle="1" w:styleId="WW8Num47z3">
    <w:name w:val="WW8Num47z3"/>
    <w:rPr>
      <w:rFonts w:ascii="Times New Roman" w:eastAsia="Times New Roman" w:hAnsi="Times New Roman" w:cs="Times New Roman"/>
    </w:rPr>
  </w:style>
  <w:style w:type="character" w:customStyle="1" w:styleId="WW8Num47z4">
    <w:name w:val="WW8Num47z4"/>
    <w:rPr>
      <w:rFonts w:ascii="Times New Roman" w:eastAsia="Times New Roman" w:hAnsi="Times New Roman" w:cs="Times New Roman"/>
    </w:rPr>
  </w:style>
  <w:style w:type="character" w:customStyle="1" w:styleId="WW8Num47z5">
    <w:name w:val="WW8Num47z5"/>
    <w:rPr>
      <w:rFonts w:ascii="Times New Roman" w:eastAsia="Times New Roman" w:hAnsi="Times New Roman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</w:rPr>
  </w:style>
  <w:style w:type="character" w:customStyle="1" w:styleId="WW8Num47z7">
    <w:name w:val="WW8Num47z7"/>
    <w:rPr>
      <w:rFonts w:ascii="Times New Roman" w:eastAsia="Times New Roman" w:hAnsi="Times New Roman" w:cs="Times New Roman"/>
    </w:rPr>
  </w:style>
  <w:style w:type="character" w:customStyle="1" w:styleId="WW8Num47z8">
    <w:name w:val="WW8Num47z8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Pr>
      <w:rFonts w:ascii="Courier New" w:eastAsia="Times New Roman" w:hAnsi="Courier New" w:cs="Courier New" w:hint="default"/>
    </w:rPr>
  </w:style>
  <w:style w:type="character" w:customStyle="1" w:styleId="WW8Num48z2">
    <w:name w:val="WW8Num48z2"/>
    <w:rPr>
      <w:rFonts w:ascii="Wingdings" w:eastAsia="Times New Roman" w:hAnsi="Wingdings" w:cs="Wingdings" w:hint="default"/>
    </w:rPr>
  </w:style>
  <w:style w:type="character" w:customStyle="1" w:styleId="WW8Num48z3">
    <w:name w:val="WW8Num48z3"/>
    <w:rPr>
      <w:rFonts w:ascii="Symbol" w:eastAsia="Times New Roman" w:hAnsi="Symbol" w:cs="Symbol" w:hint="default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Times New Roman" w:eastAsia="Times New Roman" w:hAnsi="Times New Roman" w:cs="Times New Roman"/>
    </w:rPr>
  </w:style>
  <w:style w:type="character" w:customStyle="1" w:styleId="WW8Num49z3">
    <w:name w:val="WW8Num49z3"/>
    <w:rPr>
      <w:rFonts w:ascii="Times New Roman" w:eastAsia="Times New Roman" w:hAnsi="Times New Roman" w:cs="Times New Roman"/>
    </w:rPr>
  </w:style>
  <w:style w:type="character" w:customStyle="1" w:styleId="WW8Num49z4">
    <w:name w:val="WW8Num49z4"/>
    <w:rPr>
      <w:rFonts w:ascii="Times New Roman" w:eastAsia="Times New Roman" w:hAnsi="Times New Roman" w:cs="Times New Roman"/>
    </w:rPr>
  </w:style>
  <w:style w:type="character" w:customStyle="1" w:styleId="WW8Num49z5">
    <w:name w:val="WW8Num49z5"/>
    <w:rPr>
      <w:rFonts w:ascii="Times New Roman" w:eastAsia="Times New Roman" w:hAnsi="Times New Roman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</w:rPr>
  </w:style>
  <w:style w:type="character" w:customStyle="1" w:styleId="WW8Num49z7">
    <w:name w:val="WW8Num49z7"/>
    <w:rPr>
      <w:rFonts w:ascii="Times New Roman" w:eastAsia="Times New Roman" w:hAnsi="Times New Roman" w:cs="Times New Roman"/>
    </w:rPr>
  </w:style>
  <w:style w:type="character" w:customStyle="1" w:styleId="WW8Num49z8">
    <w:name w:val="WW8Num49z8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rFonts w:ascii="Times New Roman" w:eastAsia="Times New Roman" w:hAnsi="Times New Roman" w:cs="Times New Roman"/>
    </w:rPr>
  </w:style>
  <w:style w:type="character" w:customStyle="1" w:styleId="WW8Num52z3">
    <w:name w:val="WW8Num52z3"/>
    <w:rPr>
      <w:rFonts w:ascii="Times New Roman" w:eastAsia="Times New Roman" w:hAnsi="Times New Roman" w:cs="Times New Roman"/>
    </w:rPr>
  </w:style>
  <w:style w:type="character" w:customStyle="1" w:styleId="WW8Num52z4">
    <w:name w:val="WW8Num52z4"/>
    <w:rPr>
      <w:rFonts w:ascii="Times New Roman" w:eastAsia="Times New Roman" w:hAnsi="Times New Roman" w:cs="Times New Roman"/>
    </w:rPr>
  </w:style>
  <w:style w:type="character" w:customStyle="1" w:styleId="WW8Num52z5">
    <w:name w:val="WW8Num52z5"/>
    <w:rPr>
      <w:rFonts w:ascii="Times New Roman" w:eastAsia="Times New Roman" w:hAnsi="Times New Roman" w:cs="Times New Roman"/>
    </w:rPr>
  </w:style>
  <w:style w:type="character" w:customStyle="1" w:styleId="WW8Num52z6">
    <w:name w:val="WW8Num52z6"/>
    <w:rPr>
      <w:rFonts w:ascii="Times New Roman" w:eastAsia="Times New Roman" w:hAnsi="Times New Roman" w:cs="Times New Roman"/>
    </w:rPr>
  </w:style>
  <w:style w:type="character" w:customStyle="1" w:styleId="WW8Num52z7">
    <w:name w:val="WW8Num52z7"/>
    <w:rPr>
      <w:rFonts w:ascii="Times New Roman" w:eastAsia="Times New Roman" w:hAnsi="Times New Roman" w:cs="Times New Roman"/>
    </w:rPr>
  </w:style>
  <w:style w:type="character" w:customStyle="1" w:styleId="WW8Num52z8">
    <w:name w:val="WW8Num52z8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Times New Roman" w:eastAsia="Times New Roman" w:hAnsi="Times New Roman" w:cs="Times New Roman" w:hint="default"/>
      <w:b w:val="0"/>
      <w:bCs/>
      <w:sz w:val="22"/>
      <w:szCs w:val="22"/>
    </w:rPr>
  </w:style>
  <w:style w:type="character" w:customStyle="1" w:styleId="WW8Num53z1">
    <w:name w:val="WW8Num53z1"/>
    <w:rPr>
      <w:rFonts w:ascii="Times New Roman" w:eastAsia="Times New Roman" w:hAnsi="Times New Roman" w:cs="Times New Roman"/>
    </w:rPr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  <w:rPr>
      <w:rFonts w:ascii="Times New Roman" w:eastAsia="Times New Roman" w:hAnsi="Times New Roman" w:cs="Times New Roman"/>
    </w:rPr>
  </w:style>
  <w:style w:type="character" w:customStyle="1" w:styleId="WW8Num53z4">
    <w:name w:val="WW8Num53z4"/>
    <w:rPr>
      <w:rFonts w:ascii="Times New Roman" w:eastAsia="Times New Roman" w:hAnsi="Times New Roman" w:cs="Times New Roman"/>
    </w:rPr>
  </w:style>
  <w:style w:type="character" w:customStyle="1" w:styleId="WW8Num53z5">
    <w:name w:val="WW8Num53z5"/>
    <w:rPr>
      <w:rFonts w:ascii="Times New Roman" w:eastAsia="Times New Roman" w:hAnsi="Times New Roman" w:cs="Times New Roman"/>
    </w:rPr>
  </w:style>
  <w:style w:type="character" w:customStyle="1" w:styleId="WW8Num53z6">
    <w:name w:val="WW8Num53z6"/>
    <w:rPr>
      <w:rFonts w:ascii="Times New Roman" w:eastAsia="Times New Roman" w:hAnsi="Times New Roman" w:cs="Times New Roman"/>
    </w:rPr>
  </w:style>
  <w:style w:type="character" w:customStyle="1" w:styleId="WW8Num53z7">
    <w:name w:val="WW8Num53z7"/>
    <w:rPr>
      <w:rFonts w:ascii="Times New Roman" w:eastAsia="Times New Roman" w:hAnsi="Times New Roman" w:cs="Times New Roman"/>
    </w:rPr>
  </w:style>
  <w:style w:type="character" w:customStyle="1" w:styleId="WW8Num53z8">
    <w:name w:val="WW8Num53z8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Times New Roman" w:eastAsia="Times New Roman" w:hAnsi="Times New Roman" w:cs="Times New Roman"/>
    </w:rPr>
  </w:style>
  <w:style w:type="character" w:customStyle="1" w:styleId="WW8Num54z2">
    <w:name w:val="WW8Num54z2"/>
    <w:rPr>
      <w:rFonts w:ascii="Times New Roman" w:eastAsia="Times New Roman" w:hAnsi="Times New Roman" w:cs="Times New Roman"/>
    </w:rPr>
  </w:style>
  <w:style w:type="character" w:customStyle="1" w:styleId="WW8Num54z3">
    <w:name w:val="WW8Num54z3"/>
    <w:rPr>
      <w:rFonts w:ascii="Times New Roman" w:eastAsia="Times New Roman" w:hAnsi="Times New Roman" w:cs="Times New Roman"/>
    </w:rPr>
  </w:style>
  <w:style w:type="character" w:customStyle="1" w:styleId="WW8Num54z4">
    <w:name w:val="WW8Num54z4"/>
    <w:rPr>
      <w:rFonts w:ascii="Times New Roman" w:eastAsia="Times New Roman" w:hAnsi="Times New Roman" w:cs="Times New Roman"/>
    </w:rPr>
  </w:style>
  <w:style w:type="character" w:customStyle="1" w:styleId="WW8Num54z5">
    <w:name w:val="WW8Num54z5"/>
    <w:rPr>
      <w:rFonts w:ascii="Times New Roman" w:eastAsia="Times New Roman" w:hAnsi="Times New Roman" w:cs="Times New Roman"/>
    </w:rPr>
  </w:style>
  <w:style w:type="character" w:customStyle="1" w:styleId="WW8Num54z6">
    <w:name w:val="WW8Num54z6"/>
    <w:rPr>
      <w:rFonts w:ascii="Times New Roman" w:eastAsia="Times New Roman" w:hAnsi="Times New Roman" w:cs="Times New Roman"/>
    </w:rPr>
  </w:style>
  <w:style w:type="character" w:customStyle="1" w:styleId="WW8Num54z7">
    <w:name w:val="WW8Num54z7"/>
    <w:rPr>
      <w:rFonts w:ascii="Times New Roman" w:eastAsia="Times New Roman" w:hAnsi="Times New Roman" w:cs="Times New Roman"/>
    </w:rPr>
  </w:style>
  <w:style w:type="character" w:customStyle="1" w:styleId="WW8Num54z8">
    <w:name w:val="WW8Num54z8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rFonts w:ascii="Times New Roman" w:eastAsia="Times New Roman" w:hAnsi="Times New Roman" w:cs="Times New Roman" w:hint="default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Times New Roman" w:eastAsia="Times New Roman" w:hAnsi="Times New Roman" w:cs="Times New Roman"/>
    </w:rPr>
  </w:style>
  <w:style w:type="character" w:customStyle="1" w:styleId="WW8Num55z3">
    <w:name w:val="WW8Num55z3"/>
    <w:rPr>
      <w:rFonts w:ascii="Times New Roman" w:eastAsia="Times New Roman" w:hAnsi="Times New Roman" w:cs="Times New Roman"/>
    </w:rPr>
  </w:style>
  <w:style w:type="character" w:customStyle="1" w:styleId="WW8Num55z4">
    <w:name w:val="WW8Num55z4"/>
    <w:rPr>
      <w:rFonts w:ascii="Times New Roman" w:eastAsia="Times New Roman" w:hAnsi="Times New Roman" w:cs="Times New Roman"/>
    </w:rPr>
  </w:style>
  <w:style w:type="character" w:customStyle="1" w:styleId="WW8Num55z5">
    <w:name w:val="WW8Num55z5"/>
    <w:rPr>
      <w:rFonts w:ascii="Times New Roman" w:eastAsia="Times New Roman" w:hAnsi="Times New Roman" w:cs="Times New Roman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55z7">
    <w:name w:val="WW8Num55z7"/>
    <w:rPr>
      <w:rFonts w:ascii="Times New Roman" w:eastAsia="Times New Roman" w:hAnsi="Times New Roman" w:cs="Times New Roman"/>
    </w:rPr>
  </w:style>
  <w:style w:type="character" w:customStyle="1" w:styleId="WW8Num55z8">
    <w:name w:val="WW8Num55z8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Times New Roman" w:eastAsia="Times New Roman" w:hAnsi="Times New Roman" w:cs="Times New Roman"/>
    </w:rPr>
  </w:style>
  <w:style w:type="character" w:customStyle="1" w:styleId="WW8Num56z4">
    <w:name w:val="WW8Num56z4"/>
    <w:rPr>
      <w:rFonts w:ascii="Times New Roman" w:eastAsia="Times New Roman" w:hAnsi="Times New Roman" w:cs="Times New Roman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</w:rPr>
  </w:style>
  <w:style w:type="character" w:customStyle="1" w:styleId="WW8Num56z7">
    <w:name w:val="WW8Num56z7"/>
    <w:rPr>
      <w:rFonts w:ascii="Times New Roman" w:eastAsia="Times New Roman" w:hAnsi="Times New Roman" w:cs="Times New Roman"/>
    </w:rPr>
  </w:style>
  <w:style w:type="character" w:customStyle="1" w:styleId="WW8Num56z8">
    <w:name w:val="WW8Num56z8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7z2">
    <w:name w:val="WW8Num57z2"/>
    <w:rPr>
      <w:rFonts w:ascii="Times New Roman" w:eastAsia="Times New Roman" w:hAnsi="Times New Roman" w:cs="Times New Roman"/>
    </w:rPr>
  </w:style>
  <w:style w:type="character" w:customStyle="1" w:styleId="WW8Num58z0">
    <w:name w:val="WW8Num58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8z1">
    <w:name w:val="WW8Num58z1"/>
    <w:rPr>
      <w:rFonts w:ascii="Times New Roman" w:eastAsia="Times New Roman" w:hAnsi="Times New Roman" w:cs="Times New Roman"/>
    </w:rPr>
  </w:style>
  <w:style w:type="character" w:customStyle="1" w:styleId="WW8Num58z2">
    <w:name w:val="WW8Num58z2"/>
    <w:rPr>
      <w:rFonts w:ascii="Times New Roman" w:eastAsia="Times New Roman" w:hAnsi="Times New Roman" w:cs="Times New Roman"/>
    </w:rPr>
  </w:style>
  <w:style w:type="character" w:customStyle="1" w:styleId="WW8Num58z3">
    <w:name w:val="WW8Num58z3"/>
    <w:rPr>
      <w:rFonts w:ascii="Times New Roman" w:eastAsia="Times New Roman" w:hAnsi="Times New Roman" w:cs="Times New Roman"/>
    </w:rPr>
  </w:style>
  <w:style w:type="character" w:customStyle="1" w:styleId="WW8Num58z4">
    <w:name w:val="WW8Num58z4"/>
    <w:rPr>
      <w:rFonts w:ascii="Times New Roman" w:eastAsia="Times New Roman" w:hAnsi="Times New Roman" w:cs="Times New Roman"/>
    </w:rPr>
  </w:style>
  <w:style w:type="character" w:customStyle="1" w:styleId="WW8Num58z5">
    <w:name w:val="WW8Num58z5"/>
    <w:rPr>
      <w:rFonts w:ascii="Times New Roman" w:eastAsia="Times New Roman" w:hAnsi="Times New Roman" w:cs="Times New Roman"/>
    </w:rPr>
  </w:style>
  <w:style w:type="character" w:customStyle="1" w:styleId="WW8Num58z6">
    <w:name w:val="WW8Num58z6"/>
    <w:rPr>
      <w:rFonts w:ascii="Times New Roman" w:eastAsia="Times New Roman" w:hAnsi="Times New Roman" w:cs="Times New Roman"/>
    </w:rPr>
  </w:style>
  <w:style w:type="character" w:customStyle="1" w:styleId="WW8Num58z7">
    <w:name w:val="WW8Num58z7"/>
    <w:rPr>
      <w:rFonts w:ascii="Times New Roman" w:eastAsia="Times New Roman" w:hAnsi="Times New Roman" w:cs="Times New Roman"/>
    </w:rPr>
  </w:style>
  <w:style w:type="character" w:customStyle="1" w:styleId="WW8Num58z8">
    <w:name w:val="WW8Num58z8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9z2">
    <w:name w:val="WW8Num59z2"/>
    <w:rPr>
      <w:rFonts w:ascii="Times New Roman" w:eastAsia="Times New Roman" w:hAnsi="Times New Roman" w:cs="Times New Roman"/>
    </w:rPr>
  </w:style>
  <w:style w:type="character" w:customStyle="1" w:styleId="WW8Num60z0">
    <w:name w:val="WW8Num60z0"/>
    <w:rPr>
      <w:rFonts w:ascii="Times New Roman" w:eastAsia="Times New Roman" w:hAnsi="Times New Roman" w:cs="Times New Roman" w:hint="default"/>
      <w:b w:val="0"/>
      <w:i w:val="0"/>
      <w:sz w:val="22"/>
      <w:szCs w:val="22"/>
    </w:rPr>
  </w:style>
  <w:style w:type="character" w:customStyle="1" w:styleId="WW8Num60z1">
    <w:name w:val="WW8Num60z1"/>
    <w:rPr>
      <w:rFonts w:ascii="Times New Roman" w:eastAsia="Times New Roman" w:hAnsi="Times New Roman" w:cs="Times New Roman" w:hint="default"/>
    </w:rPr>
  </w:style>
  <w:style w:type="character" w:customStyle="1" w:styleId="WW8Num61z0">
    <w:name w:val="WW8Num61z0"/>
    <w:rPr>
      <w:rFonts w:ascii="Times New Roman" w:eastAsia="Times New Roman" w:hAnsi="Times New Roman" w:cs="Times New Roman" w:hint="default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62z2">
    <w:name w:val="WW8Num62z2"/>
    <w:rPr>
      <w:rFonts w:ascii="Times New Roman" w:eastAsia="Times New Roman" w:hAnsi="Times New Roman" w:cs="Times New Roman"/>
    </w:rPr>
  </w:style>
  <w:style w:type="character" w:customStyle="1" w:styleId="WW8Num62z3">
    <w:name w:val="WW8Num62z3"/>
    <w:rPr>
      <w:rFonts w:ascii="Times New Roman" w:eastAsia="Times New Roman" w:hAnsi="Times New Roman" w:cs="Times New Roman"/>
    </w:rPr>
  </w:style>
  <w:style w:type="character" w:customStyle="1" w:styleId="WW8Num62z4">
    <w:name w:val="WW8Num62z4"/>
    <w:rPr>
      <w:rFonts w:ascii="Times New Roman" w:eastAsia="Times New Roman" w:hAnsi="Times New Roman" w:cs="Times New Roman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62z6">
    <w:name w:val="WW8Num62z6"/>
    <w:rPr>
      <w:rFonts w:ascii="Times New Roman" w:eastAsia="Times New Roman" w:hAnsi="Times New Roman" w:cs="Times New Roman"/>
    </w:rPr>
  </w:style>
  <w:style w:type="character" w:customStyle="1" w:styleId="WW8Num62z7">
    <w:name w:val="WW8Num62z7"/>
    <w:rPr>
      <w:rFonts w:ascii="Times New Roman" w:eastAsia="Times New Roman" w:hAnsi="Times New Roman" w:cs="Times New Roman"/>
    </w:rPr>
  </w:style>
  <w:style w:type="character" w:customStyle="1" w:styleId="WW8Num62z8">
    <w:name w:val="WW8Num62z8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 w:hint="default"/>
    </w:rPr>
  </w:style>
  <w:style w:type="character" w:customStyle="1" w:styleId="WW8Num63z2">
    <w:name w:val="WW8Num63z2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 w:hint="default"/>
    </w:rPr>
  </w:style>
  <w:style w:type="character" w:customStyle="1" w:styleId="WW8Num64z1">
    <w:name w:val="WW8Num64z1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rFonts w:ascii="Times New Roman" w:eastAsia="Times New Roman" w:hAnsi="Times New Roman" w:cs="Times New Roman" w:hint="default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Times New Roman" w:eastAsia="Times New Roman" w:hAnsi="Times New Roman" w:cs="Times New Roman"/>
    </w:rPr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4">
    <w:name w:val="WW8Num65z4"/>
    <w:rPr>
      <w:rFonts w:ascii="Times New Roman" w:eastAsia="Times New Roman" w:hAnsi="Times New Roman" w:cs="Times New Roman"/>
    </w:rPr>
  </w:style>
  <w:style w:type="character" w:customStyle="1" w:styleId="WW8Num65z5">
    <w:name w:val="WW8Num65z5"/>
    <w:rPr>
      <w:rFonts w:ascii="Times New Roman" w:eastAsia="Times New Roman" w:hAnsi="Times New Roman" w:cs="Times New Roman"/>
    </w:rPr>
  </w:style>
  <w:style w:type="character" w:customStyle="1" w:styleId="WW8Num65z6">
    <w:name w:val="WW8Num65z6"/>
    <w:rPr>
      <w:rFonts w:ascii="Times New Roman" w:eastAsia="Times New Roman" w:hAnsi="Times New Roman" w:cs="Times New Roman"/>
    </w:rPr>
  </w:style>
  <w:style w:type="character" w:customStyle="1" w:styleId="WW8Num65z7">
    <w:name w:val="WW8Num65z7"/>
    <w:rPr>
      <w:rFonts w:ascii="Times New Roman" w:eastAsia="Times New Roman" w:hAnsi="Times New Roman" w:cs="Times New Roman"/>
    </w:rPr>
  </w:style>
  <w:style w:type="character" w:customStyle="1" w:styleId="WW8Num65z8">
    <w:name w:val="WW8Num65z8"/>
    <w:rPr>
      <w:rFonts w:ascii="Times New Roman" w:eastAsia="Times New Roman" w:hAnsi="Times New Roman" w:cs="Times New Roman"/>
    </w:rPr>
  </w:style>
  <w:style w:type="character" w:customStyle="1" w:styleId="WW8Num66z0">
    <w:name w:val="WW8Num66z0"/>
    <w:rPr>
      <w:rFonts w:ascii="Times New Roman" w:eastAsia="Times New Roman" w:hAnsi="Times New Roman" w:cs="Times New Roman" w:hint="default"/>
      <w:b w:val="0"/>
      <w:i w:val="0"/>
      <w:caps w:val="0"/>
      <w:smallCaps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66z1">
    <w:name w:val="WW8Num66z1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Times New Roman" w:eastAsia="Times New Roman" w:hAnsi="Times New Roman" w:cs="Times New Roman"/>
    </w:rPr>
  </w:style>
  <w:style w:type="character" w:customStyle="1" w:styleId="WW8Num67z3">
    <w:name w:val="WW8Num67z3"/>
    <w:rPr>
      <w:rFonts w:ascii="Times New Roman" w:eastAsia="Times New Roman" w:hAnsi="Times New Roman" w:cs="Times New Roman"/>
    </w:rPr>
  </w:style>
  <w:style w:type="character" w:customStyle="1" w:styleId="WW8Num67z4">
    <w:name w:val="WW8Num67z4"/>
    <w:rPr>
      <w:rFonts w:ascii="Times New Roman" w:eastAsia="Times New Roman" w:hAnsi="Times New Roman" w:cs="Times New Roman"/>
    </w:rPr>
  </w:style>
  <w:style w:type="character" w:customStyle="1" w:styleId="WW8Num67z5">
    <w:name w:val="WW8Num67z5"/>
    <w:rPr>
      <w:rFonts w:ascii="Times New Roman" w:eastAsia="Times New Roman" w:hAnsi="Times New Roman" w:cs="Times New Roman"/>
    </w:rPr>
  </w:style>
  <w:style w:type="character" w:customStyle="1" w:styleId="WW8Num67z6">
    <w:name w:val="WW8Num67z6"/>
    <w:rPr>
      <w:rFonts w:ascii="Times New Roman" w:eastAsia="Times New Roman" w:hAnsi="Times New Roman" w:cs="Times New Roman"/>
    </w:rPr>
  </w:style>
  <w:style w:type="character" w:customStyle="1" w:styleId="WW8Num67z7">
    <w:name w:val="WW8Num67z7"/>
    <w:rPr>
      <w:rFonts w:ascii="Times New Roman" w:eastAsia="Times New Roman" w:hAnsi="Times New Roman" w:cs="Times New Roman"/>
    </w:rPr>
  </w:style>
  <w:style w:type="character" w:customStyle="1" w:styleId="WW8Num67z8">
    <w:name w:val="WW8Num67z8"/>
    <w:rPr>
      <w:rFonts w:ascii="Times New Roman" w:eastAsia="Times New Roman" w:hAnsi="Times New Roman" w:cs="Times New Roman"/>
    </w:rPr>
  </w:style>
  <w:style w:type="character" w:customStyle="1" w:styleId="WW8Num68z0">
    <w:name w:val="WW8Num68z0"/>
    <w:rPr>
      <w:rFonts w:ascii="Times New Roman" w:eastAsia="Times New Roman" w:hAnsi="Times New Roman" w:cs="Times New Roman" w:hint="default"/>
    </w:rPr>
  </w:style>
  <w:style w:type="character" w:customStyle="1" w:styleId="WW8Num68z1">
    <w:name w:val="WW8Num68z1"/>
    <w:rPr>
      <w:rFonts w:ascii="Times New Roman" w:eastAsia="Times New Roman" w:hAnsi="Times New Roman" w:cs="Times New Roman"/>
    </w:rPr>
  </w:style>
  <w:style w:type="character" w:customStyle="1" w:styleId="WW8Num68z2">
    <w:name w:val="WW8Num68z2"/>
    <w:rPr>
      <w:rFonts w:ascii="Times New Roman" w:eastAsia="Times New Roman" w:hAnsi="Times New Roman" w:cs="Times New Roman"/>
    </w:rPr>
  </w:style>
  <w:style w:type="character" w:customStyle="1" w:styleId="WW8Num68z3">
    <w:name w:val="WW8Num68z3"/>
    <w:rPr>
      <w:rFonts w:ascii="Times New Roman" w:eastAsia="Times New Roman" w:hAnsi="Times New Roman" w:cs="Times New Roman"/>
    </w:rPr>
  </w:style>
  <w:style w:type="character" w:customStyle="1" w:styleId="WW8Num68z4">
    <w:name w:val="WW8Num68z4"/>
    <w:rPr>
      <w:rFonts w:ascii="Times New Roman" w:eastAsia="Times New Roman" w:hAnsi="Times New Roman" w:cs="Times New Roman"/>
    </w:rPr>
  </w:style>
  <w:style w:type="character" w:customStyle="1" w:styleId="WW8Num68z5">
    <w:name w:val="WW8Num68z5"/>
    <w:rPr>
      <w:rFonts w:ascii="Times New Roman" w:eastAsia="Times New Roman" w:hAnsi="Times New Roman" w:cs="Times New Roman"/>
    </w:rPr>
  </w:style>
  <w:style w:type="character" w:customStyle="1" w:styleId="WW8Num68z6">
    <w:name w:val="WW8Num68z6"/>
    <w:rPr>
      <w:rFonts w:ascii="Times New Roman" w:eastAsia="Times New Roman" w:hAnsi="Times New Roman" w:cs="Times New Roman"/>
    </w:rPr>
  </w:style>
  <w:style w:type="character" w:customStyle="1" w:styleId="WW8Num68z7">
    <w:name w:val="WW8Num68z7"/>
    <w:rPr>
      <w:rFonts w:ascii="Times New Roman" w:eastAsia="Times New Roman" w:hAnsi="Times New Roman" w:cs="Times New Roman"/>
    </w:rPr>
  </w:style>
  <w:style w:type="character" w:customStyle="1" w:styleId="WW8Num68z8">
    <w:name w:val="WW8Num68z8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69z1">
    <w:name w:val="WW8Num69z1"/>
    <w:rPr>
      <w:rFonts w:ascii="Times New Roman" w:eastAsia="Times New Roman" w:hAnsi="Times New Roman" w:cs="Times New Roman"/>
    </w:rPr>
  </w:style>
  <w:style w:type="character" w:customStyle="1" w:styleId="WW8Num69z2">
    <w:name w:val="WW8Num69z2"/>
    <w:rPr>
      <w:rFonts w:ascii="Times New Roman" w:eastAsia="Times New Roman" w:hAnsi="Times New Roman" w:cs="Times New Roman"/>
      <w:b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Symbol" w:eastAsia="Times New Roman" w:hAnsi="Symbol" w:cs="Symbol"/>
    </w:rPr>
  </w:style>
  <w:style w:type="character" w:customStyle="1" w:styleId="WW8Num32z2">
    <w:name w:val="WW8Num32z2"/>
    <w:rPr>
      <w:rFonts w:ascii="Wingdings" w:eastAsia="Times New Roman" w:hAnsi="Wingdings" w:cs="Wingdings"/>
    </w:rPr>
  </w:style>
  <w:style w:type="character" w:customStyle="1" w:styleId="WW8Num32z3">
    <w:name w:val="WW8Num32z3"/>
    <w:rPr>
      <w:rFonts w:ascii="Symbol" w:eastAsia="Times New Roman" w:hAnsi="Symbol" w:cs="Symbol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1">
    <w:name w:val="h1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rFonts w:ascii="Times New Roman" w:eastAsia="Times New Roman" w:hAnsi="Times New Roman" w:cs="Times New Roman"/>
      <w:vertAlign w:val="superscript"/>
    </w:rPr>
  </w:style>
  <w:style w:type="character" w:customStyle="1" w:styleId="ZnakZnak4">
    <w:name w:val="Znak Znak4"/>
    <w:rPr>
      <w:rFonts w:ascii="Times New Roman" w:eastAsia="Calibri" w:hAnsi="Times New Roman" w:cs="Times New Roman"/>
      <w:b/>
      <w:sz w:val="24"/>
      <w:lang w:val="pl-PL" w:bidi="ar-SA"/>
    </w:rPr>
  </w:style>
  <w:style w:type="character" w:styleId="UyteHipercze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ZnakZnak3">
    <w:name w:val="Znak Znak3"/>
    <w:rPr>
      <w:rFonts w:ascii="Times New Roman" w:eastAsia="Lucida Sans Unicode" w:hAnsi="Times New Roman" w:cs="Times New Roman"/>
      <w:kern w:val="1"/>
      <w:lang w:val="pl-PL" w:bidi="ar-SA"/>
    </w:rPr>
  </w:style>
  <w:style w:type="paragraph" w:customStyle="1" w:styleId="Nagwek2">
    <w:name w:val="Nagłówek2"/>
    <w:basedOn w:val="Normalny"/>
    <w:next w:val="Tekstpodstawowy"/>
    <w:pPr>
      <w:suppressAutoHyphens w:val="0"/>
      <w:jc w:val="center"/>
    </w:pPr>
    <w:rPr>
      <w:rFonts w:eastAsia="Calibri"/>
      <w:b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18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5">
    <w:name w:val="Znak Znak5"/>
    <w:basedOn w:val="Normalny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zh-CN"/>
    </w:rPr>
  </w:style>
  <w:style w:type="paragraph" w:customStyle="1" w:styleId="Akapitzlist10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pPr>
      <w:widowControl w:val="0"/>
    </w:pPr>
    <w:rPr>
      <w:rFonts w:eastAsia="Lucida Sans Unicode"/>
      <w:kern w:val="1"/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100" w:beforeAutospacing="1"/>
      <w:jc w:val="both"/>
    </w:pPr>
    <w:rPr>
      <w:rFonts w:ascii="Arial" w:hAnsi="Arial" w:cs="Arial"/>
      <w:b/>
      <w:bCs/>
      <w:i/>
      <w:iCs/>
      <w:lang w:eastAsia="pl-PL"/>
    </w:rPr>
  </w:style>
  <w:style w:type="paragraph" w:styleId="Poprawka">
    <w:name w:val="Revision"/>
    <w:hidden/>
    <w:uiPriority w:val="99"/>
    <w:semiHidden/>
    <w:rsid w:val="002C0330"/>
    <w:rPr>
      <w:sz w:val="24"/>
      <w:szCs w:val="24"/>
      <w:lang w:eastAsia="zh-CN"/>
    </w:rPr>
  </w:style>
  <w:style w:type="paragraph" w:styleId="Tekstpodstawowywcity2">
    <w:name w:val="Body Text Indent 2"/>
    <w:basedOn w:val="Normalny"/>
    <w:rsid w:val="004D26D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4D26D0"/>
    <w:pPr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4D26D0"/>
    <w:rPr>
      <w:rFonts w:ascii="Tahoma" w:eastAsia="Times New Roman" w:hAnsi="Tahoma" w:cs="Tahoma"/>
      <w:lang w:val="pl-PL" w:eastAsia="pl-PL" w:bidi="ar-SA"/>
    </w:rPr>
  </w:style>
  <w:style w:type="character" w:customStyle="1" w:styleId="ListParagraphChar">
    <w:name w:val="List Paragraph Char"/>
    <w:aliases w:val="CW_Lista Char"/>
    <w:link w:val="Akapitzlist1"/>
    <w:locked/>
    <w:rsid w:val="00875F0F"/>
    <w:rPr>
      <w:rFonts w:ascii="Calibri" w:hAnsi="Calibri" w:cs="Calibri"/>
      <w:sz w:val="22"/>
      <w:szCs w:val="22"/>
      <w:lang w:val="pl-PL" w:eastAsia="zh-CN" w:bidi="ar-SA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"/>
    <w:basedOn w:val="Normalny"/>
    <w:link w:val="AkapitzlistZnak"/>
    <w:uiPriority w:val="34"/>
    <w:qFormat/>
    <w:rsid w:val="006000C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2521"/>
    <w:rPr>
      <w:rFonts w:ascii="Arial" w:eastAsia="MS Mincho" w:hAnsi="Arial" w:cs="Tahoma"/>
      <w:sz w:val="28"/>
      <w:szCs w:val="28"/>
      <w:lang w:eastAsia="zh-CN"/>
    </w:rPr>
  </w:style>
  <w:style w:type="character" w:customStyle="1" w:styleId="StopkaZnak">
    <w:name w:val="Stopka Znak"/>
    <w:link w:val="Stopka"/>
    <w:uiPriority w:val="99"/>
    <w:rsid w:val="00382521"/>
    <w:rPr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D00EDB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34"/>
    <w:qFormat/>
    <w:locked/>
    <w:rsid w:val="0092709F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B2E5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3060-5189-4018-8919-260BBFC8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</vt:lpstr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</dc:title>
  <dc:creator>UGS</dc:creator>
  <cp:lastModifiedBy>Marek</cp:lastModifiedBy>
  <cp:revision>4</cp:revision>
  <cp:lastPrinted>2021-12-13T11:38:00Z</cp:lastPrinted>
  <dcterms:created xsi:type="dcterms:W3CDTF">2021-12-14T12:38:00Z</dcterms:created>
  <dcterms:modified xsi:type="dcterms:W3CDTF">2021-12-27T11:28:00Z</dcterms:modified>
</cp:coreProperties>
</file>