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85E" w:rsidRDefault="006C785E" w:rsidP="006C785E">
      <w:pPr>
        <w:pStyle w:val="Default"/>
        <w:ind w:left="6372" w:firstLine="708"/>
        <w:rPr>
          <w:rFonts w:ascii="Times New Roman" w:hAnsi="Times New Roman" w:cs="Times New Roman"/>
        </w:rPr>
      </w:pPr>
    </w:p>
    <w:p w:rsidR="006C785E" w:rsidRDefault="006C785E" w:rsidP="006C785E">
      <w:pPr>
        <w:pStyle w:val="Default"/>
        <w:rPr>
          <w:rFonts w:ascii="Times New Roman" w:hAnsi="Times New Roman" w:cs="Times New Roman"/>
        </w:rPr>
      </w:pPr>
    </w:p>
    <w:p w:rsidR="006C785E" w:rsidRDefault="006C785E" w:rsidP="006C785E">
      <w:pPr>
        <w:pStyle w:val="footnotetext"/>
        <w:spacing w:after="40"/>
        <w:jc w:val="right"/>
        <w:rPr>
          <w:rFonts w:ascii="Times New Roman" w:hAnsi="Times New Roman" w:cs="Segoe UI"/>
          <w:b/>
          <w:sz w:val="22"/>
          <w:szCs w:val="22"/>
          <w:lang w:val="cs-CZ"/>
        </w:rPr>
      </w:pPr>
      <w:r>
        <w:rPr>
          <w:rFonts w:ascii="Times New Roman" w:hAnsi="Times New Roman" w:cs="Segoe UI"/>
          <w:b/>
          <w:sz w:val="22"/>
          <w:szCs w:val="22"/>
          <w:lang w:val="cs-CZ"/>
        </w:rPr>
        <w:t>Załącznik nr 1</w:t>
      </w:r>
    </w:p>
    <w:p w:rsidR="006C785E" w:rsidRDefault="006C785E" w:rsidP="006C785E">
      <w:pPr>
        <w:pStyle w:val="footnotetext"/>
        <w:spacing w:after="40"/>
        <w:jc w:val="center"/>
        <w:rPr>
          <w:rFonts w:ascii="Times New Roman" w:hAnsi="Times New Roman" w:cs="Segoe UI"/>
          <w:b/>
          <w:sz w:val="22"/>
          <w:szCs w:val="22"/>
          <w:lang w:val="cs-CZ"/>
        </w:rPr>
      </w:pPr>
    </w:p>
    <w:p w:rsidR="006C785E" w:rsidRDefault="006C785E" w:rsidP="006C785E">
      <w:pPr>
        <w:pStyle w:val="footnotetext"/>
        <w:spacing w:after="40"/>
        <w:jc w:val="center"/>
        <w:rPr>
          <w:rFonts w:ascii="Times New Roman" w:hAnsi="Times New Roman" w:cs="Segoe UI"/>
          <w:sz w:val="22"/>
          <w:szCs w:val="22"/>
          <w:lang w:val="cs-CZ"/>
        </w:rPr>
      </w:pPr>
      <w:r>
        <w:rPr>
          <w:rFonts w:ascii="Times New Roman" w:hAnsi="Times New Roman" w:cs="Segoe UI"/>
          <w:b/>
          <w:sz w:val="22"/>
          <w:szCs w:val="22"/>
          <w:lang w:val="cs-CZ"/>
        </w:rPr>
        <w:t>FORMULARZ OFERTOWY</w:t>
      </w:r>
    </w:p>
    <w:p w:rsidR="006C785E" w:rsidRDefault="006C785E" w:rsidP="006C785E">
      <w:pPr>
        <w:pStyle w:val="footnotetext"/>
        <w:spacing w:after="40"/>
        <w:ind w:left="4868" w:right="309"/>
        <w:jc w:val="both"/>
        <w:rPr>
          <w:rFonts w:ascii="Times New Roman" w:hAnsi="Times New Roman" w:cs="Segoe UI"/>
          <w:sz w:val="22"/>
          <w:szCs w:val="22"/>
          <w:lang w:val="cs-CZ"/>
        </w:rPr>
      </w:pPr>
    </w:p>
    <w:p w:rsidR="006C785E" w:rsidRDefault="006C785E" w:rsidP="006C785E">
      <w:pPr>
        <w:pStyle w:val="Tekstpodstawowywcity"/>
        <w:spacing w:after="0" w:line="260" w:lineRule="exact"/>
        <w:ind w:left="0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  <w:r>
        <w:rPr>
          <w:rFonts w:ascii="Times New Roman" w:hAnsi="Times New Roman" w:cs="Segoe UI"/>
          <w:b/>
          <w:sz w:val="22"/>
          <w:lang w:val="cs-CZ"/>
        </w:rPr>
        <w:t>W postępowaniu o udzielenie zamówienia publicznego prowadzonego w trybie zapytania ofertowego</w:t>
      </w:r>
      <w:r>
        <w:rPr>
          <w:rFonts w:ascii="Times New Roman" w:hAnsi="Times New Roman" w:cs="Segoe UI"/>
          <w:b/>
          <w:color w:val="000000"/>
          <w:sz w:val="22"/>
          <w:lang w:val="cs-CZ"/>
        </w:rPr>
        <w:t xml:space="preserve"> na zadanie pn.: </w:t>
      </w:r>
    </w:p>
    <w:p w:rsidR="006C785E" w:rsidRDefault="006C785E" w:rsidP="006C785E">
      <w:pPr>
        <w:pStyle w:val="Tekstpodstawowywcity"/>
        <w:spacing w:after="0" w:line="260" w:lineRule="exac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Działania informacyjno-promujące </w:t>
      </w:r>
    </w:p>
    <w:p w:rsidR="006C785E" w:rsidRDefault="006C785E" w:rsidP="006C785E">
      <w:pPr>
        <w:pStyle w:val="Tekstpodstawowywcity"/>
        <w:spacing w:after="0" w:line="260" w:lineRule="exact"/>
        <w:ind w:left="0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dla projektu pn.: „Uporządkowanie gospodarki wodno-ściekowej w gminie Świdnica”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C785E" w:rsidRDefault="006C785E" w:rsidP="006C785E">
      <w:pPr>
        <w:pStyle w:val="Zwykytekst1"/>
        <w:rPr>
          <w:rFonts w:ascii="Times New Roman" w:hAnsi="Times New Roman" w:cs="Times New Roman"/>
          <w:b/>
          <w:sz w:val="22"/>
          <w:szCs w:val="22"/>
        </w:rPr>
      </w:pPr>
    </w:p>
    <w:p w:rsidR="006C785E" w:rsidRDefault="006C785E" w:rsidP="006C785E">
      <w:pPr>
        <w:pStyle w:val="Zwykytekst1"/>
        <w:rPr>
          <w:rFonts w:ascii="Times New Roman" w:hAnsi="Times New Roman" w:cs="Times New Roman"/>
          <w:b/>
          <w:sz w:val="22"/>
          <w:szCs w:val="22"/>
        </w:rPr>
      </w:pPr>
    </w:p>
    <w:p w:rsidR="006C785E" w:rsidRDefault="006C785E" w:rsidP="006C785E">
      <w:pPr>
        <w:pStyle w:val="ListParagraph"/>
        <w:tabs>
          <w:tab w:val="left" w:pos="459"/>
        </w:tabs>
        <w:spacing w:after="40"/>
        <w:ind w:left="12" w:hanging="12"/>
        <w:rPr>
          <w:rFonts w:ascii="Times New Roman" w:hAnsi="Times New Roman" w:cs="Segoe UI"/>
          <w:lang w:val="cs-CZ"/>
        </w:rPr>
      </w:pPr>
      <w:r>
        <w:rPr>
          <w:rFonts w:ascii="Times New Roman" w:hAnsi="Times New Roman" w:cs="Segoe UI"/>
          <w:b/>
          <w:lang w:val="cs-CZ"/>
        </w:rPr>
        <w:t>I. DANE WYKONAWCY:</w:t>
      </w:r>
    </w:p>
    <w:p w:rsidR="006C785E" w:rsidRDefault="006C785E" w:rsidP="006C785E">
      <w:pPr>
        <w:spacing w:after="40"/>
        <w:jc w:val="both"/>
        <w:rPr>
          <w:rFonts w:ascii="Times New Roman" w:hAnsi="Times New Roman" w:cs="Segoe UI"/>
          <w:lang w:val="cs-CZ"/>
        </w:rPr>
      </w:pPr>
      <w:r>
        <w:rPr>
          <w:rFonts w:ascii="Times New Roman" w:hAnsi="Times New Roman" w:cs="Segoe UI"/>
          <w:lang w:val="cs-CZ"/>
        </w:rPr>
        <w:t xml:space="preserve">Osoba upoważniona do reprezentacji Wykonawcy/ów i podpisująca ofertę: </w:t>
      </w:r>
      <w:r>
        <w:rPr>
          <w:rFonts w:ascii="Times New Roman" w:hAnsi="Times New Roman" w:cs="Segoe UI"/>
          <w:b/>
          <w:lang w:val="cs-CZ"/>
        </w:rPr>
        <w:t>…………….………………………………….</w:t>
      </w:r>
    </w:p>
    <w:p w:rsidR="006C785E" w:rsidRDefault="006C785E" w:rsidP="006C785E">
      <w:pPr>
        <w:spacing w:after="40"/>
        <w:jc w:val="both"/>
        <w:rPr>
          <w:rFonts w:ascii="Times New Roman" w:hAnsi="Times New Roman" w:cs="Segoe UI"/>
          <w:b/>
          <w:lang w:val="cs-CZ"/>
        </w:rPr>
      </w:pPr>
      <w:r>
        <w:rPr>
          <w:rFonts w:ascii="Times New Roman" w:hAnsi="Times New Roman" w:cs="Segoe UI"/>
          <w:lang w:val="cs-CZ"/>
        </w:rPr>
        <w:t>Wykonawca/Wykonawcy:</w:t>
      </w:r>
      <w:r>
        <w:rPr>
          <w:rFonts w:ascii="Times New Roman" w:hAnsi="Times New Roman" w:cs="Segoe UI"/>
          <w:b/>
          <w:lang w:val="cs-CZ"/>
        </w:rPr>
        <w:t>………..……………..………………………………………….……….……</w:t>
      </w:r>
    </w:p>
    <w:p w:rsidR="006C785E" w:rsidRDefault="006C785E" w:rsidP="006C785E">
      <w:pPr>
        <w:spacing w:after="40"/>
        <w:jc w:val="both"/>
        <w:rPr>
          <w:rFonts w:ascii="Times New Roman" w:hAnsi="Times New Roman" w:cs="Segoe UI"/>
          <w:lang w:val="cs-CZ"/>
        </w:rPr>
      </w:pPr>
      <w:r>
        <w:rPr>
          <w:rFonts w:ascii="Times New Roman" w:hAnsi="Times New Roman" w:cs="Segoe UI"/>
          <w:b/>
          <w:lang w:val="cs-CZ"/>
        </w:rPr>
        <w:t>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....................……..….………...</w:t>
      </w:r>
    </w:p>
    <w:p w:rsidR="006C785E" w:rsidRDefault="006C785E" w:rsidP="006C785E">
      <w:pPr>
        <w:spacing w:after="40"/>
        <w:jc w:val="both"/>
        <w:rPr>
          <w:rFonts w:ascii="Times New Roman" w:hAnsi="Times New Roman" w:cs="Segoe UI"/>
          <w:b/>
          <w:lang w:val="cs-CZ"/>
        </w:rPr>
      </w:pPr>
      <w:r>
        <w:rPr>
          <w:rFonts w:ascii="Times New Roman" w:hAnsi="Times New Roman" w:cs="Segoe UI"/>
          <w:lang w:val="cs-CZ"/>
        </w:rPr>
        <w:t>Adres:</w:t>
      </w:r>
      <w:r>
        <w:rPr>
          <w:rFonts w:ascii="Times New Roman" w:hAnsi="Times New Roman" w:cs="Segoe UI"/>
          <w:b/>
          <w:lang w:val="cs-CZ"/>
        </w:rPr>
        <w:t>……………………………………………….…………………………..……..……..……..…...</w:t>
      </w:r>
      <w:r>
        <w:rPr>
          <w:rFonts w:ascii="Times New Roman" w:hAnsi="Times New Roman" w:cs="Segoe UI"/>
          <w:b/>
          <w:vanish/>
          <w:lang w:val="cs-CZ"/>
        </w:rPr>
        <w:t xml:space="preserve"> …….………………………………wa na Wykonawcyania,ac rozwojowych (Dz. owych na inwestycje w zakresie dużej infrastrukt</w:t>
      </w:r>
      <w:r>
        <w:rPr>
          <w:rFonts w:ascii="Times New Roman" w:hAnsi="Times New Roman" w:cs="Segoe UI"/>
          <w:b/>
          <w:lang w:val="cs-CZ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6C785E" w:rsidRDefault="006C785E" w:rsidP="006C785E">
      <w:pPr>
        <w:spacing w:after="40"/>
        <w:jc w:val="both"/>
        <w:rPr>
          <w:rFonts w:ascii="Times New Roman" w:hAnsi="Times New Roman" w:cs="Segoe UI"/>
          <w:b/>
          <w:lang w:val="cs-CZ"/>
        </w:rPr>
      </w:pPr>
      <w:r>
        <w:rPr>
          <w:rFonts w:ascii="Times New Roman" w:hAnsi="Times New Roman" w:cs="Segoe UI"/>
          <w:b/>
          <w:lang w:val="cs-CZ"/>
        </w:rPr>
        <w:t>NIP: ….............................</w:t>
      </w:r>
    </w:p>
    <w:p w:rsidR="006C785E" w:rsidRDefault="006C785E" w:rsidP="006C785E">
      <w:pPr>
        <w:spacing w:after="40"/>
        <w:jc w:val="both"/>
        <w:rPr>
          <w:rFonts w:ascii="Times New Roman" w:hAnsi="Times New Roman" w:cs="Segoe UI"/>
          <w:lang w:val="cs-CZ"/>
        </w:rPr>
      </w:pPr>
      <w:r>
        <w:rPr>
          <w:rFonts w:ascii="Times New Roman" w:hAnsi="Times New Roman" w:cs="Segoe UI"/>
          <w:b/>
          <w:lang w:val="cs-CZ"/>
        </w:rPr>
        <w:t>REGON: ….............................</w:t>
      </w:r>
    </w:p>
    <w:p w:rsidR="006C785E" w:rsidRDefault="006C785E" w:rsidP="006C785E">
      <w:pPr>
        <w:spacing w:after="40"/>
        <w:jc w:val="both"/>
        <w:rPr>
          <w:rFonts w:ascii="Times New Roman" w:hAnsi="Times New Roman" w:cs="Segoe UI"/>
          <w:lang w:val="cs-CZ"/>
        </w:rPr>
      </w:pPr>
      <w:r>
        <w:rPr>
          <w:rFonts w:ascii="Times New Roman" w:hAnsi="Times New Roman" w:cs="Segoe UI"/>
          <w:lang w:val="cs-CZ"/>
        </w:rPr>
        <w:t>Osoba odpowiedzialna za kontakty z Zamawiającym:</w:t>
      </w:r>
      <w:r>
        <w:rPr>
          <w:rFonts w:ascii="Times New Roman" w:hAnsi="Times New Roman" w:cs="Segoe UI"/>
          <w:b/>
          <w:lang w:val="cs-CZ"/>
        </w:rPr>
        <w:t>.…………… …………..………………………..</w:t>
      </w:r>
    </w:p>
    <w:p w:rsidR="006C785E" w:rsidRDefault="006C785E" w:rsidP="006C785E">
      <w:pPr>
        <w:spacing w:after="40"/>
        <w:jc w:val="both"/>
        <w:rPr>
          <w:rFonts w:ascii="Times New Roman" w:hAnsi="Times New Roman" w:cs="Segoe UI"/>
          <w:lang w:val="cs-CZ"/>
        </w:rPr>
      </w:pPr>
      <w:r>
        <w:rPr>
          <w:rFonts w:ascii="Times New Roman" w:hAnsi="Times New Roman" w:cs="Segoe UI"/>
          <w:lang w:val="cs-CZ"/>
        </w:rPr>
        <w:t>Dane teleadresowe na które należy przekazywać korespondencję związaną z niniejszym postępowaniem: faks</w:t>
      </w:r>
      <w:r>
        <w:rPr>
          <w:rFonts w:ascii="Times New Roman" w:hAnsi="Times New Roman" w:cs="Segoe UI"/>
          <w:b/>
          <w:lang w:val="cs-CZ"/>
        </w:rPr>
        <w:t>………………………………………………………………………………………….……………</w:t>
      </w:r>
    </w:p>
    <w:p w:rsidR="006C785E" w:rsidRDefault="006C785E" w:rsidP="006C785E">
      <w:pPr>
        <w:spacing w:after="40"/>
        <w:rPr>
          <w:rFonts w:ascii="Times New Roman" w:hAnsi="Times New Roman" w:cs="Segoe UI"/>
          <w:b/>
          <w:lang w:val="cs-CZ"/>
        </w:rPr>
      </w:pPr>
      <w:r>
        <w:rPr>
          <w:rFonts w:ascii="Times New Roman" w:hAnsi="Times New Roman" w:cs="Segoe UI"/>
          <w:lang w:val="cs-CZ"/>
        </w:rPr>
        <w:t>e-mail</w:t>
      </w:r>
      <w:r>
        <w:rPr>
          <w:rFonts w:ascii="Times New Roman" w:hAnsi="Times New Roman" w:cs="Segoe UI"/>
          <w:b/>
          <w:lang w:val="cs-CZ"/>
        </w:rPr>
        <w:t>………………………</w:t>
      </w:r>
      <w:r>
        <w:rPr>
          <w:rFonts w:ascii="Times New Roman" w:hAnsi="Times New Roman" w:cs="Segoe UI"/>
          <w:b/>
          <w:vanish/>
          <w:lang w:val="cs-CZ"/>
        </w:rPr>
        <w:t xml:space="preserve">………………………………………………ji o </w:t>
      </w:r>
      <w:r>
        <w:rPr>
          <w:rFonts w:ascii="Times New Roman" w:hAnsi="Times New Roman" w:cs="Segoe UI"/>
          <w:b/>
          <w:lang w:val="cs-CZ"/>
        </w:rPr>
        <w:t>……………………………………………………….….…...……………</w:t>
      </w:r>
    </w:p>
    <w:p w:rsidR="006C785E" w:rsidRDefault="006C785E" w:rsidP="006C785E">
      <w:pPr>
        <w:pStyle w:val="footnotetext"/>
        <w:spacing w:after="4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Segoe UI"/>
          <w:b/>
          <w:sz w:val="22"/>
          <w:szCs w:val="22"/>
          <w:lang w:val="cs-CZ"/>
        </w:rPr>
        <w:t>Adres do korespondencji (jeżeli inny niż adres siedziby):</w:t>
      </w:r>
      <w:r>
        <w:rPr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  <w:r>
        <w:rPr>
          <w:rFonts w:ascii="Times New Roman" w:hAnsi="Times New Roman" w:cs="Segoe UI"/>
          <w:b/>
          <w:sz w:val="22"/>
          <w:szCs w:val="22"/>
          <w:lang w:val="cs-CZ"/>
        </w:rPr>
        <w:t>……………………………………….…………….……………….……………………………………………………………...……………...……………………….….........…………….................................................................................………</w:t>
      </w:r>
    </w:p>
    <w:p w:rsidR="006C785E" w:rsidRDefault="006C785E" w:rsidP="006C785E">
      <w:pPr>
        <w:pStyle w:val="footnotetext"/>
        <w:spacing w:after="4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C785E" w:rsidRDefault="006C785E" w:rsidP="006C785E">
      <w:pPr>
        <w:spacing w:after="40"/>
        <w:ind w:hanging="459"/>
        <w:rPr>
          <w:rFonts w:ascii="Times New Roman" w:hAnsi="Times New Roman" w:cs="Tahoma"/>
          <w:lang w:val="cs-CZ"/>
        </w:rPr>
      </w:pPr>
      <w:r>
        <w:rPr>
          <w:rFonts w:ascii="Times New Roman" w:hAnsi="Times New Roman" w:cs="Tahoma"/>
          <w:b/>
          <w:lang w:val="cs-CZ"/>
        </w:rPr>
        <w:t>II. ŁĄCZNA CENA OFERTOWA:</w:t>
      </w:r>
    </w:p>
    <w:p w:rsidR="006C785E" w:rsidRDefault="006C785E" w:rsidP="006C785E">
      <w:pPr>
        <w:spacing w:after="40"/>
        <w:rPr>
          <w:rFonts w:ascii="Times New Roman" w:hAnsi="Times New Roman" w:cs="Segoe UI"/>
          <w:b/>
          <w:lang w:val="cs-CZ"/>
        </w:rPr>
      </w:pPr>
      <w:r>
        <w:rPr>
          <w:rFonts w:ascii="Times New Roman" w:hAnsi="Times New Roman" w:cs="Tahoma"/>
          <w:lang w:val="cs-CZ"/>
        </w:rPr>
        <w:t>Niniejszym oferuję realizację przedmiotu zamówienia za ŁĄCZNĄ CENĘ OFERTOWĄ*</w:t>
      </w:r>
      <w:r>
        <w:rPr>
          <w:rFonts w:ascii="Times New Roman" w:hAnsi="Times New Roman" w:cs="Tahoma"/>
          <w:vanish/>
          <w:lang w:val="cs-CZ"/>
        </w:rPr>
        <w:t>**nia za ŁĄCZNĄ CENĘ OFERTOWĄ**riumma w rozdziale III SIWZmacją o podstawie do dysponowania tymi osobami, konania zamówienia, a</w:t>
      </w:r>
      <w:r>
        <w:rPr>
          <w:rFonts w:ascii="Times New Roman" w:hAnsi="Times New Roman" w:cs="Tahoma"/>
          <w:lang w:val="cs-CZ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97"/>
        <w:gridCol w:w="3315"/>
      </w:tblGrid>
      <w:tr w:rsidR="006C785E" w:rsidTr="006C785E">
        <w:trPr>
          <w:trHeight w:val="684"/>
        </w:trPr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C785E" w:rsidRDefault="006C785E">
            <w:pPr>
              <w:spacing w:after="40"/>
              <w:jc w:val="center"/>
              <w:rPr>
                <w:rFonts w:ascii="Times New Roman" w:hAnsi="Times New Roman" w:cs="Segoe UI"/>
                <w:b/>
                <w:shd w:val="clear" w:color="auto" w:fill="FF0000"/>
                <w:lang w:val="cs-CZ"/>
              </w:rPr>
            </w:pPr>
            <w:r>
              <w:rPr>
                <w:rFonts w:ascii="Times New Roman" w:hAnsi="Times New Roman" w:cs="Segoe UI"/>
                <w:b/>
                <w:lang w:val="cs-CZ"/>
              </w:rPr>
              <w:t>ŁĄCZNA CENA OFERTOWA BRUTTO PLN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5E" w:rsidRDefault="006C785E">
            <w:pPr>
              <w:snapToGrid w:val="0"/>
              <w:spacing w:after="40"/>
              <w:jc w:val="both"/>
              <w:rPr>
                <w:rFonts w:ascii="Times New Roman" w:hAnsi="Times New Roman" w:cs="Segoe UI"/>
                <w:b/>
                <w:shd w:val="clear" w:color="auto" w:fill="FF0000"/>
                <w:lang w:val="cs-CZ"/>
              </w:rPr>
            </w:pPr>
          </w:p>
        </w:tc>
      </w:tr>
    </w:tbl>
    <w:p w:rsidR="006C785E" w:rsidRDefault="006C785E" w:rsidP="006C785E">
      <w:pPr>
        <w:spacing w:after="40"/>
        <w:jc w:val="both"/>
        <w:rPr>
          <w:rFonts w:ascii="Times New Roman" w:hAnsi="Times New Roman" w:cs="Segoe UI"/>
          <w:b/>
          <w:lang w:val="cs-CZ"/>
        </w:rPr>
      </w:pPr>
    </w:p>
    <w:p w:rsidR="006C785E" w:rsidRDefault="006C785E" w:rsidP="006C78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Segoe UI"/>
          <w:b/>
          <w:sz w:val="20"/>
          <w:szCs w:val="20"/>
          <w:lang w:val="cs-CZ"/>
        </w:rPr>
        <w:t>* ŁĄCZNA CENA OFERTOWA stanowi całkowite wynagrodzenie Wykonawcy, uwzględniające wszystkie koszty związane z realizacją przedmiotu zamówienia zgodnie z niniejszym zapytaniem ofertowym i musí zostać obliczona zgodnie z Załącznikem nr 2 – formularz cenowy.</w:t>
      </w:r>
    </w:p>
    <w:p w:rsidR="006C785E" w:rsidRDefault="006C785E" w:rsidP="006C78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785E" w:rsidRDefault="006C785E" w:rsidP="006C785E">
      <w:pPr>
        <w:pStyle w:val="ListParagraph"/>
        <w:spacing w:after="40"/>
        <w:ind w:left="0"/>
        <w:jc w:val="both"/>
        <w:rPr>
          <w:rFonts w:ascii="Times New Roman" w:hAnsi="Times New Roman" w:cs="Tahoma"/>
        </w:rPr>
      </w:pPr>
      <w:r>
        <w:rPr>
          <w:rFonts w:ascii="Times New Roman" w:hAnsi="Times New Roman" w:cs="Segoe UI"/>
          <w:b/>
          <w:bCs/>
          <w:lang w:val="cs-CZ"/>
        </w:rPr>
        <w:t>III. TAJEMNICA PRZEDSIĘBIORSTWA</w:t>
      </w:r>
    </w:p>
    <w:p w:rsidR="006C785E" w:rsidRDefault="006C785E" w:rsidP="006C785E">
      <w:pPr>
        <w:tabs>
          <w:tab w:val="left" w:pos="851"/>
        </w:tabs>
        <w:suppressAutoHyphens w:val="0"/>
        <w:spacing w:after="0" w:line="240" w:lineRule="auto"/>
        <w:jc w:val="both"/>
        <w:rPr>
          <w:rFonts w:ascii="Times New Roman" w:hAnsi="Times New Roman" w:cs="Tahoma"/>
          <w:i/>
          <w:iCs/>
        </w:rPr>
      </w:pPr>
      <w:r>
        <w:rPr>
          <w:rFonts w:ascii="Times New Roman" w:hAnsi="Times New Roman" w:cs="Tahoma"/>
        </w:rPr>
        <w:t>Informacje zawarte od strony nr ...... do strony nr ...... oferty stanowią tajemnicę przedsiębiorstwa</w:t>
      </w:r>
      <w:r>
        <w:rPr>
          <w:rFonts w:ascii="Times New Roman" w:hAnsi="Times New Roman" w:cs="Tahoma"/>
        </w:rPr>
        <w:br/>
      </w:r>
      <w:r>
        <w:rPr>
          <w:rFonts w:ascii="Times New Roman" w:hAnsi="Times New Roman" w:cs="Tahoma"/>
          <w:color w:val="000000"/>
        </w:rPr>
        <w:t>w rozumieniu art. 11 ust 4 Ustawy z dnia 16 kwietnia 1993 r. o zwalczaniu nieuczciwej konkurencji (</w:t>
      </w:r>
      <w:r>
        <w:rPr>
          <w:rFonts w:ascii="Times New Roman" w:hAnsi="Times New Roman" w:cs="Times New Roman"/>
          <w:color w:val="000000"/>
        </w:rPr>
        <w:t xml:space="preserve">Dz.U. 2003 nr 153 poz. 1503 </w:t>
      </w:r>
      <w:r>
        <w:rPr>
          <w:rFonts w:ascii="Times New Roman" w:hAnsi="Times New Roman" w:cs="Tahoma"/>
        </w:rPr>
        <w:t xml:space="preserve"> z późniejszymi zmianami). </w:t>
      </w:r>
    </w:p>
    <w:p w:rsidR="006C785E" w:rsidRDefault="006C785E" w:rsidP="006C785E">
      <w:pPr>
        <w:tabs>
          <w:tab w:val="left" w:pos="851"/>
        </w:tabs>
        <w:suppressAutoHyphens w:val="0"/>
        <w:spacing w:before="113" w:after="0" w:line="240" w:lineRule="auto"/>
        <w:jc w:val="both"/>
        <w:rPr>
          <w:rFonts w:ascii="Times New Roman" w:hAnsi="Times New Roman" w:cs="Segoe UI"/>
          <w:b/>
          <w:lang w:val="cs-CZ"/>
        </w:rPr>
      </w:pPr>
      <w:r>
        <w:rPr>
          <w:rFonts w:ascii="Times New Roman" w:hAnsi="Times New Roman" w:cs="Tahoma"/>
          <w:i/>
          <w:iCs/>
        </w:rPr>
        <w:t>UWAGA! Wykonawca nie może zastrzec informacji, które podawane są podczas otwarcia ofert, tj.: nazwy (firmy) oraz adresy wykonawcy, informacji dotyczących ceny, terminu wykonania zamówienia i warunków płatności zawartych w ofercie.</w:t>
      </w:r>
    </w:p>
    <w:p w:rsidR="006C785E" w:rsidRDefault="006C785E" w:rsidP="006C785E">
      <w:pPr>
        <w:pStyle w:val="ListParagraph"/>
        <w:spacing w:after="40"/>
        <w:ind w:left="0"/>
        <w:jc w:val="both"/>
        <w:rPr>
          <w:rFonts w:ascii="Times New Roman" w:hAnsi="Times New Roman" w:cs="Segoe UI"/>
          <w:b/>
          <w:lang w:val="cs-CZ"/>
        </w:rPr>
      </w:pPr>
    </w:p>
    <w:p w:rsidR="006C785E" w:rsidRDefault="006C785E" w:rsidP="006C785E">
      <w:pPr>
        <w:pStyle w:val="ListParagraph"/>
        <w:spacing w:after="40"/>
        <w:ind w:left="0"/>
        <w:jc w:val="both"/>
        <w:rPr>
          <w:rFonts w:ascii="Times New Roman" w:hAnsi="Times New Roman" w:cs="Segoe UI"/>
          <w:lang w:val="cs-CZ"/>
        </w:rPr>
      </w:pPr>
      <w:r>
        <w:rPr>
          <w:rFonts w:ascii="Times New Roman" w:hAnsi="Times New Roman" w:cs="Segoe UI"/>
          <w:b/>
          <w:lang w:val="cs-CZ"/>
        </w:rPr>
        <w:t>IV. OŚWIADCZENIA:</w:t>
      </w:r>
    </w:p>
    <w:p w:rsidR="006C785E" w:rsidRDefault="006C785E" w:rsidP="006C785E">
      <w:pPr>
        <w:pStyle w:val="BodyTextIndent2"/>
        <w:numPr>
          <w:ilvl w:val="0"/>
          <w:numId w:val="1"/>
        </w:numPr>
        <w:tabs>
          <w:tab w:val="left" w:pos="459"/>
        </w:tabs>
        <w:spacing w:after="0" w:line="200" w:lineRule="atLeast"/>
        <w:ind w:left="25" w:firstLine="0"/>
        <w:jc w:val="both"/>
        <w:rPr>
          <w:rFonts w:ascii="Times New Roman" w:hAnsi="Times New Roman" w:cs="Segoe UI"/>
          <w:lang w:val="cs-CZ"/>
        </w:rPr>
      </w:pPr>
      <w:r>
        <w:rPr>
          <w:rFonts w:ascii="Times New Roman" w:hAnsi="Times New Roman" w:cs="Segoe UI"/>
          <w:lang w:val="cs-CZ"/>
        </w:rPr>
        <w:t>Zamówienie zostanie zrealizowane w terminach określonych w zapytaniu ofertowym oraz we wzorze umowy;</w:t>
      </w:r>
    </w:p>
    <w:p w:rsidR="006C785E" w:rsidRDefault="006C785E" w:rsidP="006C785E">
      <w:pPr>
        <w:pStyle w:val="BodyTextIndent2"/>
        <w:numPr>
          <w:ilvl w:val="0"/>
          <w:numId w:val="1"/>
        </w:numPr>
        <w:tabs>
          <w:tab w:val="left" w:pos="459"/>
        </w:tabs>
        <w:spacing w:after="0" w:line="200" w:lineRule="atLeast"/>
        <w:ind w:left="25" w:firstLine="0"/>
        <w:jc w:val="both"/>
        <w:rPr>
          <w:rFonts w:ascii="Times New Roman" w:hAnsi="Times New Roman" w:cs="Segoe UI"/>
          <w:lang w:val="cs-CZ"/>
        </w:rPr>
      </w:pPr>
      <w:r>
        <w:rPr>
          <w:rFonts w:ascii="Times New Roman" w:hAnsi="Times New Roman" w:cs="Segoe UI"/>
          <w:lang w:val="cs-CZ"/>
        </w:rPr>
        <w:lastRenderedPageBreak/>
        <w:t>W cenie naszej oferty zostały uwzględnione wszystkie koszty wykonania zamówienia;</w:t>
      </w:r>
    </w:p>
    <w:p w:rsidR="006C785E" w:rsidRDefault="006C785E" w:rsidP="006C785E">
      <w:pPr>
        <w:pStyle w:val="BodyTextIndent2"/>
        <w:numPr>
          <w:ilvl w:val="0"/>
          <w:numId w:val="1"/>
        </w:numPr>
        <w:tabs>
          <w:tab w:val="left" w:pos="459"/>
        </w:tabs>
        <w:spacing w:after="0" w:line="200" w:lineRule="atLeast"/>
        <w:ind w:left="25" w:firstLine="0"/>
        <w:jc w:val="both"/>
        <w:rPr>
          <w:rFonts w:ascii="Times New Roman" w:hAnsi="Times New Roman" w:cs="Segoe UI"/>
          <w:lang w:val="cs-CZ"/>
        </w:rPr>
      </w:pPr>
      <w:r>
        <w:rPr>
          <w:rFonts w:ascii="Times New Roman" w:hAnsi="Times New Roman" w:cs="Segoe UI"/>
          <w:lang w:val="cs-CZ"/>
        </w:rPr>
        <w:t xml:space="preserve">Zapoznaliśmy się z treścią </w:t>
      </w:r>
      <w:r>
        <w:rPr>
          <w:rFonts w:ascii="Times New Roman" w:hAnsi="Times New Roman" w:cs="Tahoma"/>
        </w:rPr>
        <w:t>zapytania ofertowego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Segoe UI"/>
          <w:lang w:val="cs-CZ"/>
        </w:rPr>
        <w:t>oraz wzorem umowy, stanowiącym Załącznik nr 3 do zapytania ofertowego i nie wnosimy do nich zastrzeżeń oraz przyjmujemy warunki w nich zawarte;</w:t>
      </w:r>
    </w:p>
    <w:p w:rsidR="006C785E" w:rsidRDefault="006C785E" w:rsidP="006C785E">
      <w:pPr>
        <w:pStyle w:val="BodyTextIndent2"/>
        <w:numPr>
          <w:ilvl w:val="0"/>
          <w:numId w:val="1"/>
        </w:numPr>
        <w:tabs>
          <w:tab w:val="left" w:pos="459"/>
        </w:tabs>
        <w:spacing w:after="0" w:line="200" w:lineRule="atLeast"/>
        <w:ind w:left="25" w:firstLine="0"/>
        <w:jc w:val="both"/>
        <w:rPr>
          <w:rFonts w:ascii="Times New Roman" w:hAnsi="Times New Roman" w:cs="Segoe UI"/>
          <w:lang w:val="cs-CZ"/>
        </w:rPr>
      </w:pPr>
      <w:r>
        <w:rPr>
          <w:rFonts w:ascii="Times New Roman" w:hAnsi="Times New Roman" w:cs="Segoe UI"/>
          <w:lang w:val="cs-CZ"/>
        </w:rPr>
        <w:t>Uważamy się za związanych niniejszą ofertą na okres 30 dni licząc od dnia otwarcia ofert (włącznie z tym dniem);</w:t>
      </w:r>
    </w:p>
    <w:p w:rsidR="006C785E" w:rsidRDefault="006C785E" w:rsidP="006C785E">
      <w:pPr>
        <w:pStyle w:val="BodyTextIndent2"/>
        <w:numPr>
          <w:ilvl w:val="0"/>
          <w:numId w:val="1"/>
        </w:numPr>
        <w:tabs>
          <w:tab w:val="left" w:pos="459"/>
        </w:tabs>
        <w:spacing w:after="0" w:line="200" w:lineRule="atLeast"/>
        <w:ind w:left="2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Segoe UI"/>
          <w:lang w:val="cs-CZ"/>
        </w:rPr>
        <w:t>Akceptujemy, iż zapłata za zrealizowanie zamówienia nastąpować będzie częściowo, na zasadach opisanych w projekcie umowy, stanowiącym Załącznik nr 3 do zapytania ofertowego, w terminie do 30 dni od daty otrzymania przez Zamawiającego prawidłowo wystawionej faktury wraz z wymaganymi dokumentami.</w:t>
      </w:r>
    </w:p>
    <w:p w:rsidR="006C785E" w:rsidRDefault="006C785E" w:rsidP="006C785E">
      <w:pPr>
        <w:pStyle w:val="BodyTextIndent2"/>
        <w:tabs>
          <w:tab w:val="left" w:pos="459"/>
        </w:tabs>
        <w:spacing w:after="0" w:line="200" w:lineRule="atLeast"/>
        <w:ind w:left="25"/>
        <w:jc w:val="both"/>
        <w:rPr>
          <w:rFonts w:ascii="Times New Roman" w:hAnsi="Times New Roman" w:cs="Times New Roman"/>
        </w:rPr>
      </w:pPr>
    </w:p>
    <w:p w:rsidR="006C785E" w:rsidRDefault="006C785E" w:rsidP="006C785E">
      <w:pPr>
        <w:pStyle w:val="ListParagraph"/>
        <w:tabs>
          <w:tab w:val="left" w:pos="37"/>
        </w:tabs>
        <w:spacing w:after="0"/>
        <w:ind w:left="12" w:hanging="12"/>
        <w:rPr>
          <w:rFonts w:ascii="Times New Roman" w:hAnsi="Times New Roman" w:cs="Segoe UI"/>
          <w:color w:val="000000"/>
          <w:lang w:val="cs-CZ"/>
        </w:rPr>
      </w:pPr>
      <w:r>
        <w:rPr>
          <w:rFonts w:ascii="Times New Roman" w:hAnsi="Times New Roman" w:cs="Segoe UI"/>
          <w:b/>
          <w:color w:val="000000"/>
          <w:lang w:val="cs-CZ"/>
        </w:rPr>
        <w:t>V. ZOBOWIĄZANIA W PRZYPADKU PRZYZNANIA ZAMÓWIENIA:</w:t>
      </w:r>
    </w:p>
    <w:p w:rsidR="006C785E" w:rsidRDefault="006C785E" w:rsidP="006C785E">
      <w:pPr>
        <w:numPr>
          <w:ilvl w:val="0"/>
          <w:numId w:val="2"/>
        </w:numPr>
        <w:tabs>
          <w:tab w:val="left" w:pos="459"/>
        </w:tabs>
        <w:spacing w:after="0"/>
        <w:jc w:val="both"/>
        <w:rPr>
          <w:rFonts w:ascii="Times New Roman" w:hAnsi="Times New Roman" w:cs="Tahoma"/>
          <w:lang w:val="cs-CZ"/>
        </w:rPr>
      </w:pPr>
      <w:r>
        <w:rPr>
          <w:rFonts w:ascii="Times New Roman" w:hAnsi="Times New Roman" w:cs="Segoe UI"/>
          <w:color w:val="000000"/>
          <w:lang w:val="cs-CZ"/>
        </w:rPr>
        <w:t xml:space="preserve">Zobowiązujemy się do zawarcia umowy, której wzór stanowi </w:t>
      </w:r>
      <w:r>
        <w:rPr>
          <w:rFonts w:ascii="Times New Roman" w:hAnsi="Times New Roman" w:cs="Segoe UI"/>
          <w:b/>
          <w:color w:val="000000"/>
          <w:lang w:val="cs-CZ"/>
        </w:rPr>
        <w:t>Załącznik nr 3</w:t>
      </w:r>
      <w:r>
        <w:rPr>
          <w:rFonts w:ascii="Times New Roman" w:hAnsi="Times New Roman" w:cs="Segoe UI"/>
          <w:color w:val="000000"/>
          <w:lang w:val="cs-CZ"/>
        </w:rPr>
        <w:t xml:space="preserve"> do zapytania ofertowego, w miejscu i terminie wyznaczonym przez Zamawiającego;</w:t>
      </w:r>
    </w:p>
    <w:p w:rsidR="006C785E" w:rsidRDefault="006C785E" w:rsidP="006C785E">
      <w:pPr>
        <w:numPr>
          <w:ilvl w:val="0"/>
          <w:numId w:val="2"/>
        </w:numPr>
        <w:tabs>
          <w:tab w:val="left" w:pos="459"/>
        </w:tabs>
        <w:spacing w:after="0"/>
        <w:jc w:val="both"/>
        <w:rPr>
          <w:rFonts w:ascii="Times New Roman" w:hAnsi="Times New Roman" w:cs="Segoe UI"/>
          <w:color w:val="000000"/>
          <w:lang w:val="cs-CZ"/>
        </w:rPr>
      </w:pPr>
      <w:r>
        <w:rPr>
          <w:rFonts w:ascii="Times New Roman" w:hAnsi="Times New Roman" w:cs="Tahoma"/>
          <w:lang w:val="cs-CZ"/>
        </w:rPr>
        <w:t xml:space="preserve">Zobowiązujemy się do wniesienia najpóźniej w dniu zawarcia umowy zabezpieczenia należytego wykonania umowy w wysokości </w:t>
      </w:r>
      <w:r>
        <w:rPr>
          <w:rFonts w:ascii="Times New Roman" w:hAnsi="Times New Roman" w:cs="Tahoma"/>
          <w:b/>
          <w:lang w:val="cs-CZ"/>
        </w:rPr>
        <w:t>10 % ceny ofertowej brutto</w:t>
      </w:r>
      <w:r>
        <w:rPr>
          <w:rFonts w:ascii="Times New Roman" w:hAnsi="Times New Roman" w:cs="Tahoma"/>
          <w:lang w:val="cs-CZ"/>
        </w:rPr>
        <w:t>;</w:t>
      </w:r>
    </w:p>
    <w:p w:rsidR="006C785E" w:rsidRDefault="006C785E" w:rsidP="006C785E">
      <w:pPr>
        <w:numPr>
          <w:ilvl w:val="0"/>
          <w:numId w:val="2"/>
        </w:numPr>
        <w:tabs>
          <w:tab w:val="left" w:pos="459"/>
        </w:tabs>
        <w:spacing w:after="0"/>
        <w:jc w:val="both"/>
        <w:rPr>
          <w:rFonts w:ascii="Times New Roman" w:hAnsi="Times New Roman" w:cs="Segoe UI"/>
          <w:lang w:val="cs-CZ"/>
        </w:rPr>
      </w:pPr>
      <w:r>
        <w:rPr>
          <w:rFonts w:ascii="Times New Roman" w:hAnsi="Times New Roman" w:cs="Segoe UI"/>
          <w:color w:val="000000"/>
          <w:lang w:val="cs-CZ"/>
        </w:rPr>
        <w:t>Osobą upoważnioną do kontaktów z Zamawiającym w sprawach d</w:t>
      </w:r>
      <w:r>
        <w:rPr>
          <w:rFonts w:ascii="Times New Roman" w:hAnsi="Times New Roman" w:cs="Segoe UI"/>
          <w:lang w:val="cs-CZ"/>
        </w:rPr>
        <w:t xml:space="preserve">otyczących realizacji umowy jest ................................................................................................................................. </w:t>
      </w:r>
      <w:r>
        <w:rPr>
          <w:rFonts w:ascii="Times New Roman" w:hAnsi="Times New Roman" w:cs="Segoe UI"/>
          <w:bCs/>
          <w:iCs/>
          <w:lang w:val="cs-CZ"/>
        </w:rPr>
        <w:t>e-mail: …..…....……….…………..……....….tel./fax: ........................................……………..;</w:t>
      </w:r>
    </w:p>
    <w:p w:rsidR="006C785E" w:rsidRDefault="006C785E" w:rsidP="006C785E">
      <w:pPr>
        <w:pStyle w:val="ListParagraph"/>
        <w:tabs>
          <w:tab w:val="left" w:pos="459"/>
        </w:tabs>
        <w:spacing w:after="0" w:line="200" w:lineRule="atLeast"/>
        <w:ind w:left="0"/>
        <w:jc w:val="both"/>
        <w:rPr>
          <w:rFonts w:ascii="Times New Roman" w:hAnsi="Times New Roman" w:cs="Segoe UI"/>
          <w:lang w:val="cs-CZ"/>
        </w:rPr>
      </w:pPr>
    </w:p>
    <w:p w:rsidR="006C785E" w:rsidRDefault="006C785E" w:rsidP="006C785E">
      <w:pPr>
        <w:pStyle w:val="ListParagraph"/>
        <w:spacing w:after="0"/>
        <w:ind w:left="459" w:hanging="459"/>
        <w:rPr>
          <w:rFonts w:ascii="Times New Roman" w:hAnsi="Times New Roman" w:cs="Segoe UI"/>
          <w:lang w:val="cs-CZ"/>
        </w:rPr>
      </w:pPr>
      <w:r>
        <w:rPr>
          <w:rFonts w:ascii="Times New Roman" w:hAnsi="Times New Roman" w:cs="Segoe UI"/>
          <w:b/>
          <w:lang w:val="cs-CZ"/>
        </w:rPr>
        <w:t>VI. PODWYKONAWCY:</w:t>
      </w:r>
    </w:p>
    <w:p w:rsidR="006C785E" w:rsidRDefault="006C785E" w:rsidP="006C785E">
      <w:pPr>
        <w:spacing w:after="0"/>
        <w:jc w:val="both"/>
        <w:rPr>
          <w:rFonts w:ascii="Times New Roman" w:hAnsi="Times New Roman" w:cs="Segoe UI"/>
          <w:lang w:val="cs-CZ"/>
        </w:rPr>
      </w:pPr>
      <w:r>
        <w:rPr>
          <w:rFonts w:ascii="Times New Roman" w:hAnsi="Times New Roman" w:cs="Segoe UI"/>
          <w:lang w:val="cs-CZ"/>
        </w:rPr>
        <w:t xml:space="preserve">Podwykonawcom zamierzamy powierzyć poniższe </w:t>
      </w:r>
      <w:r>
        <w:rPr>
          <w:rFonts w:ascii="Times New Roman" w:hAnsi="Times New Roman" w:cs="Arial"/>
          <w:lang w:val="cs-CZ"/>
        </w:rPr>
        <w:t>części zamówienia (Jeżeli jest to wiadome, należy podać również dane proponowanych podwykonawców):</w:t>
      </w:r>
    </w:p>
    <w:p w:rsidR="006C785E" w:rsidRDefault="006C785E" w:rsidP="006C785E">
      <w:pPr>
        <w:numPr>
          <w:ilvl w:val="0"/>
          <w:numId w:val="3"/>
        </w:numPr>
        <w:spacing w:after="40"/>
        <w:ind w:left="459" w:hanging="425"/>
        <w:rPr>
          <w:rFonts w:ascii="Times New Roman" w:hAnsi="Times New Roman" w:cs="Segoe UI"/>
          <w:lang w:val="cs-CZ"/>
        </w:rPr>
      </w:pPr>
      <w:r>
        <w:rPr>
          <w:rFonts w:ascii="Times New Roman" w:hAnsi="Times New Roman" w:cs="Segoe UI"/>
          <w:lang w:val="cs-CZ"/>
        </w:rPr>
        <w:t>..........................................................................................................................................</w:t>
      </w:r>
    </w:p>
    <w:p w:rsidR="006C785E" w:rsidRDefault="006C785E" w:rsidP="006C785E">
      <w:pPr>
        <w:numPr>
          <w:ilvl w:val="0"/>
          <w:numId w:val="3"/>
        </w:numPr>
        <w:spacing w:after="40"/>
        <w:ind w:left="459" w:hanging="425"/>
        <w:rPr>
          <w:rFonts w:ascii="Times New Roman" w:hAnsi="Times New Roman" w:cs="Segoe UI"/>
          <w:lang w:val="cs-CZ"/>
        </w:rPr>
      </w:pPr>
      <w:r>
        <w:rPr>
          <w:rFonts w:ascii="Times New Roman" w:hAnsi="Times New Roman" w:cs="Segoe UI"/>
          <w:lang w:val="cs-CZ"/>
        </w:rPr>
        <w:t>..........................................................................................................................................</w:t>
      </w:r>
    </w:p>
    <w:p w:rsidR="006C785E" w:rsidRDefault="006C785E" w:rsidP="006C785E">
      <w:pPr>
        <w:numPr>
          <w:ilvl w:val="0"/>
          <w:numId w:val="3"/>
        </w:numPr>
        <w:spacing w:after="40"/>
        <w:ind w:left="459" w:hanging="425"/>
        <w:rPr>
          <w:rFonts w:ascii="Times New Roman" w:hAnsi="Times New Roman" w:cs="Segoe UI"/>
          <w:lang w:val="cs-CZ"/>
        </w:rPr>
      </w:pPr>
      <w:r>
        <w:rPr>
          <w:rFonts w:ascii="Times New Roman" w:hAnsi="Times New Roman" w:cs="Segoe UI"/>
          <w:lang w:val="cs-CZ"/>
        </w:rPr>
        <w:t>..........................................................................................................................................</w:t>
      </w:r>
    </w:p>
    <w:p w:rsidR="006C785E" w:rsidRDefault="006C785E" w:rsidP="006C785E">
      <w:pPr>
        <w:numPr>
          <w:ilvl w:val="0"/>
          <w:numId w:val="3"/>
        </w:numPr>
        <w:tabs>
          <w:tab w:val="left" w:pos="459"/>
        </w:tabs>
        <w:spacing w:after="40" w:line="200" w:lineRule="atLeast"/>
        <w:ind w:left="459" w:hanging="425"/>
        <w:jc w:val="both"/>
        <w:rPr>
          <w:rFonts w:ascii="Times New Roman" w:hAnsi="Times New Roman" w:cs="Segoe UI"/>
          <w:lang w:val="cs-CZ"/>
        </w:rPr>
      </w:pPr>
      <w:r>
        <w:rPr>
          <w:rFonts w:ascii="Times New Roman" w:hAnsi="Times New Roman" w:cs="Segoe UI"/>
          <w:lang w:val="cs-CZ"/>
        </w:rPr>
        <w:t>...............................................................................................................................</w:t>
      </w:r>
    </w:p>
    <w:p w:rsidR="006C785E" w:rsidRDefault="006C785E" w:rsidP="006C785E">
      <w:pPr>
        <w:tabs>
          <w:tab w:val="left" w:pos="459"/>
        </w:tabs>
        <w:spacing w:after="40" w:line="200" w:lineRule="atLeast"/>
        <w:ind w:left="459" w:hanging="425"/>
        <w:jc w:val="both"/>
        <w:rPr>
          <w:rFonts w:ascii="Times New Roman" w:hAnsi="Times New Roman" w:cs="Segoe UI"/>
          <w:lang w:val="cs-CZ"/>
        </w:rPr>
      </w:pPr>
    </w:p>
    <w:p w:rsidR="006C785E" w:rsidRDefault="006C785E" w:rsidP="006C785E">
      <w:pPr>
        <w:pStyle w:val="ListParagraph"/>
        <w:spacing w:after="40"/>
        <w:ind w:left="-12" w:firstLine="12"/>
        <w:rPr>
          <w:rFonts w:ascii="Times New Roman" w:hAnsi="Times New Roman" w:cs="Segoe UI"/>
          <w:lang w:val="cs-CZ"/>
        </w:rPr>
      </w:pPr>
      <w:r>
        <w:rPr>
          <w:rFonts w:ascii="Times New Roman" w:hAnsi="Times New Roman" w:cs="Segoe UI"/>
          <w:b/>
          <w:lang w:val="cs-CZ"/>
        </w:rPr>
        <w:t>VII. SPIS TREŚCI:</w:t>
      </w:r>
    </w:p>
    <w:p w:rsidR="006C785E" w:rsidRDefault="006C785E" w:rsidP="006C785E">
      <w:pPr>
        <w:spacing w:after="40"/>
        <w:jc w:val="both"/>
        <w:rPr>
          <w:rFonts w:ascii="Times New Roman" w:hAnsi="Times New Roman" w:cs="Segoe UI"/>
          <w:lang w:val="cs-CZ"/>
        </w:rPr>
      </w:pPr>
      <w:r>
        <w:rPr>
          <w:rFonts w:ascii="Times New Roman" w:hAnsi="Times New Roman" w:cs="Segoe UI"/>
          <w:lang w:val="cs-CZ"/>
        </w:rPr>
        <w:t>Integralną część oferty stanowią następujące dokumenty:</w:t>
      </w:r>
    </w:p>
    <w:p w:rsidR="006C785E" w:rsidRDefault="006C785E" w:rsidP="006C785E">
      <w:pPr>
        <w:numPr>
          <w:ilvl w:val="0"/>
          <w:numId w:val="4"/>
        </w:numPr>
        <w:spacing w:after="40"/>
        <w:ind w:left="459" w:hanging="425"/>
        <w:rPr>
          <w:rFonts w:ascii="Times New Roman" w:hAnsi="Times New Roman" w:cs="Segoe UI"/>
          <w:lang w:val="cs-CZ"/>
        </w:rPr>
      </w:pPr>
      <w:r>
        <w:rPr>
          <w:rFonts w:ascii="Times New Roman" w:hAnsi="Times New Roman" w:cs="Segoe UI"/>
          <w:lang w:val="cs-CZ"/>
        </w:rPr>
        <w:t>..........................................................................................................................................</w:t>
      </w:r>
    </w:p>
    <w:p w:rsidR="006C785E" w:rsidRDefault="006C785E" w:rsidP="006C785E">
      <w:pPr>
        <w:numPr>
          <w:ilvl w:val="0"/>
          <w:numId w:val="4"/>
        </w:numPr>
        <w:spacing w:after="40"/>
        <w:ind w:left="459" w:hanging="425"/>
        <w:rPr>
          <w:rFonts w:ascii="Times New Roman" w:hAnsi="Times New Roman" w:cs="Segoe UI"/>
          <w:lang w:val="cs-CZ"/>
        </w:rPr>
      </w:pPr>
      <w:r>
        <w:rPr>
          <w:rFonts w:ascii="Times New Roman" w:hAnsi="Times New Roman" w:cs="Segoe UI"/>
          <w:lang w:val="cs-CZ"/>
        </w:rPr>
        <w:t>..........................................................................................................................................</w:t>
      </w:r>
    </w:p>
    <w:p w:rsidR="006C785E" w:rsidRDefault="006C785E" w:rsidP="006C785E">
      <w:pPr>
        <w:numPr>
          <w:ilvl w:val="0"/>
          <w:numId w:val="4"/>
        </w:numPr>
        <w:spacing w:after="40"/>
        <w:ind w:left="459" w:hanging="425"/>
        <w:rPr>
          <w:rFonts w:ascii="Times New Roman" w:hAnsi="Times New Roman" w:cs="Segoe UI"/>
          <w:lang w:val="cs-CZ"/>
        </w:rPr>
      </w:pPr>
      <w:r>
        <w:rPr>
          <w:rFonts w:ascii="Times New Roman" w:hAnsi="Times New Roman" w:cs="Segoe UI"/>
          <w:lang w:val="cs-CZ"/>
        </w:rPr>
        <w:t>..........................................................................................................................................</w:t>
      </w:r>
    </w:p>
    <w:p w:rsidR="006C785E" w:rsidRDefault="006C785E" w:rsidP="006C785E">
      <w:pPr>
        <w:numPr>
          <w:ilvl w:val="0"/>
          <w:numId w:val="4"/>
        </w:numPr>
        <w:spacing w:after="40"/>
        <w:ind w:left="459" w:hanging="425"/>
        <w:rPr>
          <w:rFonts w:ascii="Times New Roman" w:hAnsi="Times New Roman" w:cs="Segoe UI"/>
          <w:b/>
          <w:lang w:val="cs-CZ"/>
        </w:rPr>
      </w:pPr>
      <w:r>
        <w:rPr>
          <w:rFonts w:ascii="Times New Roman" w:hAnsi="Times New Roman" w:cs="Segoe UI"/>
          <w:lang w:val="cs-CZ"/>
        </w:rPr>
        <w:t>..........................................................................................................................................</w:t>
      </w:r>
    </w:p>
    <w:p w:rsidR="006C785E" w:rsidRDefault="006C785E" w:rsidP="006C785E">
      <w:pPr>
        <w:pStyle w:val="ListParagraph"/>
        <w:tabs>
          <w:tab w:val="left" w:pos="426"/>
          <w:tab w:val="left" w:pos="1860"/>
        </w:tabs>
        <w:spacing w:after="40" w:line="200" w:lineRule="atLeast"/>
        <w:ind w:left="720"/>
        <w:jc w:val="both"/>
        <w:rPr>
          <w:rFonts w:ascii="Times New Roman" w:hAnsi="Times New Roman" w:cs="Segoe UI"/>
          <w:lang w:val="cs-CZ"/>
        </w:rPr>
      </w:pPr>
      <w:r>
        <w:rPr>
          <w:rFonts w:ascii="Times New Roman" w:hAnsi="Times New Roman" w:cs="Segoe UI"/>
          <w:b/>
          <w:lang w:val="cs-CZ"/>
        </w:rPr>
        <w:t>Oferta została złożona na .............. kolejno ponumerowanych stronach.</w:t>
      </w:r>
    </w:p>
    <w:p w:rsidR="006C785E" w:rsidRDefault="006C785E" w:rsidP="006C785E">
      <w:pPr>
        <w:pStyle w:val="ListParagraph"/>
        <w:tabs>
          <w:tab w:val="left" w:pos="426"/>
          <w:tab w:val="left" w:pos="1860"/>
        </w:tabs>
        <w:spacing w:after="40" w:line="200" w:lineRule="atLeast"/>
        <w:ind w:left="720"/>
        <w:jc w:val="both"/>
        <w:rPr>
          <w:rFonts w:ascii="Times New Roman" w:hAnsi="Times New Roman" w:cs="Segoe UI"/>
          <w:lang w:val="cs-CZ"/>
        </w:rPr>
      </w:pPr>
    </w:p>
    <w:p w:rsidR="006C785E" w:rsidRDefault="006C785E" w:rsidP="006C785E">
      <w:pPr>
        <w:pStyle w:val="ListParagraph"/>
        <w:tabs>
          <w:tab w:val="left" w:pos="426"/>
          <w:tab w:val="left" w:pos="1860"/>
        </w:tabs>
        <w:spacing w:after="40" w:line="200" w:lineRule="atLeast"/>
        <w:ind w:left="720"/>
        <w:jc w:val="both"/>
        <w:rPr>
          <w:rFonts w:ascii="Times New Roman" w:hAnsi="Times New Roman" w:cs="Segoe UI"/>
          <w:lang w:val="cs-CZ"/>
        </w:rPr>
      </w:pPr>
    </w:p>
    <w:p w:rsidR="006C785E" w:rsidRDefault="006C785E" w:rsidP="006C785E">
      <w:pPr>
        <w:pStyle w:val="ListParagraph"/>
        <w:tabs>
          <w:tab w:val="left" w:pos="426"/>
          <w:tab w:val="left" w:pos="1860"/>
        </w:tabs>
        <w:spacing w:after="40" w:line="200" w:lineRule="atLeast"/>
        <w:ind w:left="720"/>
        <w:jc w:val="both"/>
        <w:rPr>
          <w:rFonts w:ascii="Times New Roman" w:hAnsi="Times New Roman" w:cs="Segoe UI"/>
          <w:lang w:val="cs-CZ"/>
        </w:rPr>
      </w:pPr>
    </w:p>
    <w:p w:rsidR="006C785E" w:rsidRDefault="006C785E" w:rsidP="006C785E">
      <w:pPr>
        <w:pStyle w:val="ListParagraph"/>
        <w:tabs>
          <w:tab w:val="left" w:pos="426"/>
          <w:tab w:val="left" w:pos="1860"/>
        </w:tabs>
        <w:spacing w:after="40" w:line="200" w:lineRule="atLeast"/>
        <w:ind w:left="720"/>
        <w:jc w:val="both"/>
        <w:rPr>
          <w:rFonts w:ascii="Times New Roman" w:hAnsi="Times New Roman" w:cs="Segoe UI"/>
          <w:lang w:val="cs-CZ"/>
        </w:rPr>
      </w:pPr>
    </w:p>
    <w:p w:rsidR="006C785E" w:rsidRDefault="006C785E" w:rsidP="006C785E">
      <w:pPr>
        <w:spacing w:after="0"/>
        <w:ind w:left="4844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>………………….......................…………</w:t>
      </w:r>
    </w:p>
    <w:p w:rsidR="006C785E" w:rsidRDefault="006C785E" w:rsidP="006C785E">
      <w:pPr>
        <w:ind w:left="4844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Data i podpis Wykonawcy lub osoby uprawnionej</w:t>
      </w:r>
      <w:r>
        <w:rPr>
          <w:rFonts w:ascii="Times New Roman" w:hAnsi="Times New Roman" w:cs="Times New Roman"/>
          <w:sz w:val="18"/>
        </w:rPr>
        <w:br/>
        <w:t>do reprezentowania Wykonawcy</w:t>
      </w:r>
    </w:p>
    <w:p w:rsidR="006C785E" w:rsidRDefault="006C785E" w:rsidP="006C785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</w:rPr>
        <w:tab/>
      </w:r>
      <w:bookmarkStart w:id="0" w:name="OLE_LINK32"/>
      <w:bookmarkStart w:id="1" w:name="OLE_LINK33"/>
      <w:bookmarkStart w:id="2" w:name="OLE_LINK34"/>
      <w:bookmarkStart w:id="3" w:name="OLE_LINK35"/>
    </w:p>
    <w:p w:rsidR="006C785E" w:rsidRDefault="006C785E" w:rsidP="006C785E">
      <w:pPr>
        <w:jc w:val="right"/>
        <w:rPr>
          <w:rFonts w:ascii="Times New Roman" w:hAnsi="Times New Roman" w:cs="Times New Roman"/>
        </w:rPr>
      </w:pPr>
    </w:p>
    <w:p w:rsidR="006C785E" w:rsidRDefault="006C785E" w:rsidP="006C785E">
      <w:pPr>
        <w:jc w:val="right"/>
        <w:rPr>
          <w:rFonts w:ascii="Times New Roman" w:hAnsi="Times New Roman" w:cs="Times New Roman"/>
        </w:rPr>
      </w:pPr>
    </w:p>
    <w:p w:rsidR="004251BB" w:rsidRDefault="004251BB" w:rsidP="006C785E">
      <w:pPr>
        <w:jc w:val="right"/>
        <w:rPr>
          <w:rFonts w:ascii="Times New Roman" w:hAnsi="Times New Roman" w:cs="Times New Roman"/>
        </w:rPr>
      </w:pPr>
    </w:p>
    <w:p w:rsidR="004251BB" w:rsidRDefault="004251BB" w:rsidP="006C785E">
      <w:pPr>
        <w:jc w:val="right"/>
        <w:rPr>
          <w:rFonts w:ascii="Times New Roman" w:hAnsi="Times New Roman" w:cs="Times New Roman"/>
        </w:rPr>
      </w:pPr>
    </w:p>
    <w:p w:rsidR="004251BB" w:rsidRDefault="004251BB" w:rsidP="006C785E">
      <w:pPr>
        <w:jc w:val="right"/>
        <w:rPr>
          <w:rFonts w:ascii="Times New Roman" w:hAnsi="Times New Roman" w:cs="Times New Roman"/>
        </w:rPr>
      </w:pPr>
    </w:p>
    <w:p w:rsidR="004251BB" w:rsidRDefault="004251BB" w:rsidP="006C785E">
      <w:pPr>
        <w:jc w:val="right"/>
        <w:rPr>
          <w:rFonts w:ascii="Times New Roman" w:hAnsi="Times New Roman" w:cs="Times New Roman"/>
        </w:rPr>
      </w:pPr>
    </w:p>
    <w:p w:rsidR="004251BB" w:rsidRDefault="004251BB" w:rsidP="006C785E">
      <w:pPr>
        <w:jc w:val="right"/>
        <w:rPr>
          <w:rFonts w:ascii="Times New Roman" w:hAnsi="Times New Roman" w:cs="Times New Roman"/>
        </w:rPr>
      </w:pPr>
    </w:p>
    <w:p w:rsidR="004251BB" w:rsidRDefault="004251BB" w:rsidP="006C785E">
      <w:pPr>
        <w:jc w:val="right"/>
        <w:rPr>
          <w:rFonts w:ascii="Times New Roman" w:hAnsi="Times New Roman" w:cs="Times New Roman"/>
        </w:rPr>
      </w:pPr>
    </w:p>
    <w:p w:rsidR="006C785E" w:rsidRDefault="006C785E" w:rsidP="006C785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</w:t>
      </w:r>
    </w:p>
    <w:p w:rsidR="006C785E" w:rsidRDefault="006C785E" w:rsidP="006C78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FORMULARZ   CENOWY</w:t>
      </w:r>
    </w:p>
    <w:p w:rsidR="006C785E" w:rsidRDefault="006C785E" w:rsidP="006C78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Wykonawcy: ……………………………………………………………………………………</w:t>
      </w:r>
    </w:p>
    <w:p w:rsidR="006C785E" w:rsidRDefault="006C785E" w:rsidP="006C78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Adres Wykonawcy: …………………………………………………………………………………….</w:t>
      </w:r>
    </w:p>
    <w:p w:rsidR="006C785E" w:rsidRDefault="006C785E" w:rsidP="006C78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Nazwa zamówienia: </w:t>
      </w:r>
    </w:p>
    <w:p w:rsidR="006C785E" w:rsidRDefault="006C785E" w:rsidP="006C78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Działania informacyjno-promujące </w:t>
      </w:r>
    </w:p>
    <w:p w:rsidR="006C785E" w:rsidRDefault="006C785E" w:rsidP="006C785E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dla projektu pn.: „Uporządkowanie gospodarki wodno-ściekowej w gminie Świdnica”</w:t>
      </w:r>
      <w:bookmarkEnd w:id="0"/>
      <w:bookmarkEnd w:id="1"/>
      <w:bookmarkEnd w:id="2"/>
      <w:bookmarkEnd w:id="3"/>
    </w:p>
    <w:tbl>
      <w:tblPr>
        <w:tblW w:w="10305" w:type="dxa"/>
        <w:tblInd w:w="47" w:type="dxa"/>
        <w:tblLayout w:type="fixed"/>
        <w:tblLook w:val="04A0" w:firstRow="1" w:lastRow="0" w:firstColumn="1" w:lastColumn="0" w:noHBand="0" w:noVBand="1"/>
      </w:tblPr>
      <w:tblGrid>
        <w:gridCol w:w="538"/>
        <w:gridCol w:w="160"/>
        <w:gridCol w:w="2343"/>
        <w:gridCol w:w="1021"/>
        <w:gridCol w:w="1186"/>
        <w:gridCol w:w="1186"/>
        <w:gridCol w:w="1539"/>
        <w:gridCol w:w="2332"/>
      </w:tblGrid>
      <w:tr w:rsidR="006C785E" w:rsidTr="006C785E">
        <w:trPr>
          <w:trHeight w:hRule="exact" w:val="8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785E" w:rsidRDefault="006C785E">
            <w:pPr>
              <w:snapToGrid w:val="0"/>
              <w:spacing w:after="0" w:line="200" w:lineRule="atLeast"/>
              <w:jc w:val="center"/>
            </w:pPr>
          </w:p>
          <w:p w:rsidR="006C785E" w:rsidRDefault="006C785E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Lp.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785E" w:rsidRDefault="006C785E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6C785E" w:rsidRDefault="006C785E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Element zamówienia</w:t>
            </w:r>
          </w:p>
          <w:p w:rsidR="006C785E" w:rsidRDefault="006C785E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Jednostka miary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5E" w:rsidRDefault="006C785E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6C785E" w:rsidRDefault="006C785E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Cena</w:t>
            </w:r>
          </w:p>
          <w:p w:rsidR="006C785E" w:rsidRDefault="006C785E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jednostkowa</w:t>
            </w:r>
          </w:p>
          <w:p w:rsidR="006C785E" w:rsidRDefault="006C785E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netto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bookmarkStart w:id="4" w:name="OLE_LINK4"/>
            <w:bookmarkStart w:id="5" w:name="OLE_LINK5"/>
            <w:r>
              <w:rPr>
                <w:rFonts w:ascii="Times New Roman" w:hAnsi="Times New Roman" w:cs="Times New Roman"/>
                <w:b/>
                <w:sz w:val="16"/>
              </w:rPr>
              <w:t>Cena</w:t>
            </w:r>
          </w:p>
          <w:p w:rsidR="006C785E" w:rsidRDefault="006C785E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jednostkowa</w:t>
            </w:r>
          </w:p>
          <w:p w:rsidR="006C785E" w:rsidRDefault="006C785E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brutto</w:t>
            </w:r>
            <w:bookmarkEnd w:id="4"/>
            <w:bookmarkEnd w:id="5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Liczba</w:t>
            </w:r>
          </w:p>
          <w:p w:rsidR="006C785E" w:rsidRDefault="006C785E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jednostek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85E" w:rsidRDefault="006C785E">
            <w:pPr>
              <w:spacing w:line="200" w:lineRule="atLeast"/>
              <w:ind w:left="104" w:right="63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</w:rPr>
              <w:t>Cena brutto za cały element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</w:rPr>
              <w:t>(kol. 5*6)</w:t>
            </w:r>
          </w:p>
        </w:tc>
      </w:tr>
      <w:tr w:rsidR="006C785E" w:rsidTr="006C785E">
        <w:trPr>
          <w:trHeight w:val="37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85E" w:rsidRDefault="006C7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85E" w:rsidRDefault="006C78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</w:tr>
      <w:tr w:rsidR="006C785E" w:rsidTr="006C785E">
        <w:trPr>
          <w:trHeight w:val="50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Tablica informacyjna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5E" w:rsidRDefault="006C78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85E" w:rsidRDefault="006C78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5E" w:rsidRDefault="006C78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C785E" w:rsidTr="006C785E">
        <w:trPr>
          <w:trHeight w:val="50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Tablica pamiątkowa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5E" w:rsidRDefault="006C78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85E" w:rsidRDefault="006C78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5E" w:rsidRDefault="006C78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C785E" w:rsidTr="006C785E">
        <w:trPr>
          <w:trHeight w:val="50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i emisja spotów radiowych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5E" w:rsidRDefault="006C78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85E" w:rsidRDefault="006C78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5E" w:rsidRDefault="006C78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C785E" w:rsidTr="006C785E">
        <w:trPr>
          <w:trHeight w:val="50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Naklejka informacyjna</w:t>
            </w:r>
          </w:p>
          <w:p w:rsidR="006C785E" w:rsidRDefault="006C78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(7cm x 5 cm)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5E" w:rsidRDefault="006C78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785E" w:rsidRDefault="006C78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5E" w:rsidRDefault="006C78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C785E" w:rsidTr="006C785E">
        <w:trPr>
          <w:trHeight w:val="506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Naklejka informacyjna na samochód (35cm x 20 cm)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5E" w:rsidRDefault="006C78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785E" w:rsidRDefault="006C78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5E" w:rsidRDefault="006C78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C785E" w:rsidTr="006C785E">
        <w:trPr>
          <w:trHeight w:val="506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Naklejka na segregator A4 (9 cm x 21 cm)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5E" w:rsidRDefault="006C78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785E" w:rsidRDefault="006C78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5E" w:rsidRDefault="006C78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C785E" w:rsidTr="006C785E">
        <w:trPr>
          <w:trHeight w:val="506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Wkładki do kieszonek segregatorów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5E" w:rsidRDefault="006C78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785E" w:rsidRDefault="006C78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5E" w:rsidRDefault="006C78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C785E" w:rsidTr="006C785E">
        <w:trPr>
          <w:trHeight w:val="506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OLE_LINK3"/>
            <w:bookmarkStart w:id="7" w:name="OLE_LINK2"/>
            <w:bookmarkStart w:id="8" w:name="OLE_LINK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Naklejka na segregator A4 </w:t>
            </w:r>
            <w:bookmarkEnd w:id="6"/>
            <w:bookmarkEnd w:id="7"/>
            <w:bookmarkEnd w:id="8"/>
            <w:r>
              <w:rPr>
                <w:rFonts w:ascii="Times New Roman" w:hAnsi="Times New Roman" w:cs="Times New Roman"/>
                <w:sz w:val="20"/>
                <w:szCs w:val="20"/>
              </w:rPr>
              <w:t>(wymiar A5)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5E" w:rsidRDefault="006C78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785E" w:rsidRDefault="006C78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5E" w:rsidRDefault="006C78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C785E" w:rsidTr="006C785E">
        <w:trPr>
          <w:trHeight w:val="506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Utworzenie i prowadzenie strony internetowej Projektu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5E" w:rsidRDefault="006C78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785E" w:rsidRDefault="006C78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5E" w:rsidRDefault="006C78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C785E" w:rsidTr="006C785E">
        <w:trPr>
          <w:trHeight w:val="506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Ulotka informacyjna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5E" w:rsidRDefault="006C78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785E" w:rsidRDefault="006C78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5E" w:rsidRDefault="006C78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C785E" w:rsidTr="006C785E">
        <w:trPr>
          <w:trHeight w:val="506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Prezentacja multimedialna (CD/DVD)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5E" w:rsidRDefault="006C78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785E" w:rsidRDefault="006C78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5E" w:rsidRDefault="006C78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C785E" w:rsidTr="006C785E">
        <w:trPr>
          <w:trHeight w:val="506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5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Plakat A3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5E" w:rsidRDefault="006C78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785E" w:rsidRDefault="006C78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5E" w:rsidRDefault="006C78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C785E" w:rsidTr="006C785E">
        <w:trPr>
          <w:trHeight w:val="506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5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Organizacja konferencji z prezentacją Projektu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5E" w:rsidRDefault="006C78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785E" w:rsidRDefault="006C78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5E" w:rsidRDefault="006C78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C785E" w:rsidTr="006C785E">
        <w:trPr>
          <w:trHeight w:val="40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85E" w:rsidRDefault="006C78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785E" w:rsidRDefault="006C78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785E" w:rsidRDefault="006C78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trike/>
                <w:sz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 wierszy 1-13 w kol. 7  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785E" w:rsidRDefault="006C78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sz w:val="18"/>
              </w:rPr>
            </w:pPr>
          </w:p>
        </w:tc>
      </w:tr>
    </w:tbl>
    <w:p w:rsidR="006C785E" w:rsidRDefault="006C785E" w:rsidP="006C785E">
      <w:pPr>
        <w:spacing w:after="0"/>
        <w:rPr>
          <w:rFonts w:ascii="Times New Roman" w:hAnsi="Times New Roman" w:cs="Times New Roman"/>
        </w:rPr>
      </w:pPr>
    </w:p>
    <w:p w:rsidR="006C785E" w:rsidRDefault="006C785E" w:rsidP="006C785E">
      <w:pPr>
        <w:spacing w:after="0"/>
      </w:pPr>
    </w:p>
    <w:p w:rsidR="006C785E" w:rsidRDefault="006C785E" w:rsidP="006C785E">
      <w:pPr>
        <w:spacing w:after="0"/>
        <w:ind w:left="4844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>………………….......................…………</w:t>
      </w:r>
    </w:p>
    <w:p w:rsidR="006C785E" w:rsidRDefault="006C785E" w:rsidP="006C785E">
      <w:pPr>
        <w:ind w:left="484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</w:rPr>
        <w:t>Data i podpis Wykonawcy lub osoby uprawnionej</w:t>
      </w:r>
      <w:r>
        <w:rPr>
          <w:rFonts w:ascii="Times New Roman" w:hAnsi="Times New Roman" w:cs="Times New Roman"/>
          <w:sz w:val="18"/>
        </w:rPr>
        <w:br/>
        <w:t>do reprezentowania Wykonawcy</w:t>
      </w:r>
    </w:p>
    <w:p w:rsidR="006C785E" w:rsidRDefault="006C785E" w:rsidP="006C785E">
      <w:pPr>
        <w:ind w:left="4844"/>
        <w:rPr>
          <w:rFonts w:ascii="Times New Roman" w:hAnsi="Times New Roman" w:cs="Times New Roman"/>
          <w:b/>
        </w:rPr>
      </w:pPr>
    </w:p>
    <w:p w:rsidR="004251BB" w:rsidRDefault="004251BB" w:rsidP="006C785E">
      <w:pPr>
        <w:ind w:left="4844"/>
        <w:rPr>
          <w:rFonts w:ascii="Times New Roman" w:hAnsi="Times New Roman" w:cs="Times New Roman"/>
          <w:b/>
        </w:rPr>
      </w:pPr>
    </w:p>
    <w:p w:rsidR="004251BB" w:rsidRDefault="004251BB" w:rsidP="006C785E">
      <w:pPr>
        <w:ind w:left="4844"/>
        <w:rPr>
          <w:rFonts w:ascii="Times New Roman" w:hAnsi="Times New Roman" w:cs="Times New Roman"/>
          <w:b/>
        </w:rPr>
      </w:pPr>
    </w:p>
    <w:p w:rsidR="004251BB" w:rsidRDefault="004251BB" w:rsidP="006C785E">
      <w:pPr>
        <w:ind w:left="4844"/>
        <w:rPr>
          <w:rFonts w:ascii="Times New Roman" w:hAnsi="Times New Roman" w:cs="Times New Roman"/>
          <w:b/>
        </w:rPr>
      </w:pPr>
    </w:p>
    <w:p w:rsidR="004251BB" w:rsidRDefault="004251BB" w:rsidP="006C785E">
      <w:pPr>
        <w:ind w:left="4844"/>
        <w:rPr>
          <w:rFonts w:ascii="Times New Roman" w:hAnsi="Times New Roman" w:cs="Times New Roman"/>
          <w:b/>
        </w:rPr>
      </w:pPr>
    </w:p>
    <w:p w:rsidR="006C785E" w:rsidRDefault="006C785E" w:rsidP="006C785E">
      <w:pPr>
        <w:jc w:val="right"/>
        <w:rPr>
          <w:rFonts w:ascii="Times New Roman" w:hAnsi="Times New Roman" w:cs="Times New Roman"/>
        </w:rPr>
      </w:pPr>
      <w:bookmarkStart w:id="9" w:name="OLE_LINK19"/>
      <w:bookmarkStart w:id="10" w:name="OLE_LINK20"/>
      <w:r>
        <w:rPr>
          <w:rFonts w:ascii="Times New Roman" w:hAnsi="Times New Roman" w:cs="Times New Roman"/>
          <w:b/>
        </w:rPr>
        <w:t>Załącznik Nr 5</w:t>
      </w:r>
    </w:p>
    <w:p w:rsidR="006C785E" w:rsidRDefault="006C785E" w:rsidP="006C785E">
      <w:pPr>
        <w:rPr>
          <w:rFonts w:ascii="Times New Roman" w:hAnsi="Times New Roman" w:cs="Times New Roman"/>
        </w:rPr>
      </w:pPr>
    </w:p>
    <w:p w:rsidR="006C785E" w:rsidRDefault="006C785E" w:rsidP="006C78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WYKAZ WYKONANYCH USŁUG</w:t>
      </w:r>
    </w:p>
    <w:p w:rsidR="006C785E" w:rsidRDefault="006C785E" w:rsidP="006C78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Wykonawcy: ……………………………………………………………………………………</w:t>
      </w:r>
    </w:p>
    <w:p w:rsidR="006C785E" w:rsidRDefault="006C785E" w:rsidP="006C78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Adres Wykonawcy: …………………………………………………………………………………….</w:t>
      </w:r>
    </w:p>
    <w:p w:rsidR="006C785E" w:rsidRDefault="006C785E" w:rsidP="006C78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Nazwa zamówienia: </w:t>
      </w:r>
    </w:p>
    <w:p w:rsidR="006C785E" w:rsidRDefault="006C785E" w:rsidP="006C78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Działania informacyjno-promujące </w:t>
      </w:r>
    </w:p>
    <w:p w:rsidR="006C785E" w:rsidRDefault="006C785E" w:rsidP="006C785E">
      <w:pPr>
        <w:jc w:val="center"/>
        <w:rPr>
          <w:rFonts w:ascii="Arial" w:eastAsia="Arial Unicode MS" w:hAnsi="Arial" w:cs="Arial"/>
          <w:b/>
          <w:kern w:val="2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dla projektu pn.: „Uporządkowanie gospodarki wodno-ściekowej w gminie Świdnica”</w:t>
      </w:r>
    </w:p>
    <w:p w:rsidR="006C785E" w:rsidRDefault="006C785E" w:rsidP="006C785E">
      <w:pPr>
        <w:spacing w:after="0" w:line="360" w:lineRule="auto"/>
        <w:jc w:val="center"/>
        <w:rPr>
          <w:rFonts w:ascii="Arial" w:eastAsia="Arial Unicode MS" w:hAnsi="Arial" w:cs="Arial"/>
          <w:b/>
          <w:kern w:val="2"/>
          <w:sz w:val="18"/>
          <w:szCs w:val="18"/>
        </w:rPr>
      </w:pPr>
    </w:p>
    <w:p w:rsidR="006C785E" w:rsidRDefault="006C785E" w:rsidP="006C785E">
      <w:pPr>
        <w:spacing w:after="0" w:line="360" w:lineRule="auto"/>
        <w:jc w:val="center"/>
        <w:rPr>
          <w:rFonts w:ascii="Arial" w:eastAsia="Arial Unicode MS" w:hAnsi="Arial" w:cs="Arial"/>
          <w:b/>
          <w:kern w:val="2"/>
        </w:rPr>
      </w:pPr>
    </w:p>
    <w:p w:rsidR="006C785E" w:rsidRDefault="006C785E" w:rsidP="006C785E">
      <w:pPr>
        <w:spacing w:after="0" w:line="360" w:lineRule="auto"/>
        <w:jc w:val="center"/>
        <w:rPr>
          <w:rFonts w:ascii="Times New Roman" w:eastAsia="Arial Unicode MS" w:hAnsi="Times New Roman" w:cs="Times New Roman"/>
          <w:kern w:val="2"/>
        </w:rPr>
      </w:pPr>
      <w:r>
        <w:rPr>
          <w:rFonts w:ascii="Times New Roman" w:eastAsia="Arial Unicode MS" w:hAnsi="Times New Roman" w:cs="Times New Roman"/>
          <w:b/>
          <w:kern w:val="2"/>
        </w:rPr>
        <w:t>Oświadczam(y), że:</w:t>
      </w:r>
    </w:p>
    <w:p w:rsidR="006C785E" w:rsidRDefault="006C785E" w:rsidP="006C785E">
      <w:pPr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0"/>
          <w:szCs w:val="20"/>
        </w:rPr>
      </w:pPr>
      <w:r>
        <w:rPr>
          <w:rFonts w:ascii="Times New Roman" w:eastAsia="Arial Unicode MS" w:hAnsi="Times New Roman" w:cs="Times New Roman"/>
          <w:kern w:val="2"/>
        </w:rPr>
        <w:t xml:space="preserve">wykonałem (wykonaliśmy) następujące usługi w okresie ostatnich </w:t>
      </w:r>
      <w:r>
        <w:rPr>
          <w:rFonts w:ascii="Times New Roman" w:eastAsia="Arial Unicode MS" w:hAnsi="Times New Roman" w:cs="Times New Roman"/>
          <w:b/>
          <w:bCs/>
          <w:kern w:val="2"/>
        </w:rPr>
        <w:t xml:space="preserve">trzech lat </w:t>
      </w:r>
      <w:r>
        <w:rPr>
          <w:rFonts w:ascii="Times New Roman" w:eastAsia="Arial Unicode MS" w:hAnsi="Times New Roman" w:cs="Times New Roman"/>
          <w:bCs/>
          <w:kern w:val="2"/>
        </w:rPr>
        <w:t>przed upływem terminu składania ofert / jeżeli okres prowadzenia działalności jest krótszy – w tym okresie (podać ten okres)</w:t>
      </w:r>
    </w:p>
    <w:tbl>
      <w:tblPr>
        <w:tblW w:w="9240" w:type="dxa"/>
        <w:tblInd w:w="4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2214"/>
        <w:gridCol w:w="1698"/>
        <w:gridCol w:w="2396"/>
        <w:gridCol w:w="2128"/>
      </w:tblGrid>
      <w:tr w:rsidR="006C785E" w:rsidTr="006C785E">
        <w:trPr>
          <w:cantSplit/>
          <w:trHeight w:val="1245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snapToGri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Lp.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snapToGri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Przedmiot zamówienia*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snapToGri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Data wykonania</w:t>
            </w:r>
          </w:p>
          <w:p w:rsidR="006C785E" w:rsidRDefault="006C785E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(zakończenia)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85E" w:rsidRDefault="006C785E">
            <w:pPr>
              <w:snapToGri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Odbiorca </w:t>
            </w:r>
          </w:p>
          <w:p w:rsidR="006C785E" w:rsidRDefault="006C785E">
            <w:pPr>
              <w:spacing w:after="0" w:line="360" w:lineRule="auto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(nazwa, adres, nr telefonu do kontaktu)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85E" w:rsidRDefault="006C785E">
            <w:pPr>
              <w:snapToGri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Doświadczenie</w:t>
            </w:r>
          </w:p>
        </w:tc>
      </w:tr>
      <w:tr w:rsidR="006C785E" w:rsidTr="006C785E">
        <w:trPr>
          <w:cantSplit/>
          <w:trHeight w:val="624"/>
        </w:trPr>
        <w:tc>
          <w:tcPr>
            <w:tcW w:w="8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C785E" w:rsidRDefault="006C785E">
            <w:pPr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85E" w:rsidRDefault="006C785E">
            <w:pPr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85E" w:rsidRDefault="006C785E">
            <w:pPr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5E" w:rsidRDefault="006C785E">
            <w:pPr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85E" w:rsidRDefault="006C785E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własne/innych podmiotów**</w:t>
            </w:r>
          </w:p>
        </w:tc>
      </w:tr>
      <w:tr w:rsidR="006C785E" w:rsidTr="006C785E">
        <w:trPr>
          <w:cantSplit/>
          <w:trHeight w:val="624"/>
        </w:trPr>
        <w:tc>
          <w:tcPr>
            <w:tcW w:w="8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C785E" w:rsidRDefault="006C785E">
            <w:pPr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C785E" w:rsidRDefault="006C785E">
            <w:pPr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C785E" w:rsidRDefault="006C785E">
            <w:pPr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C785E" w:rsidRDefault="006C785E">
            <w:pPr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C785E" w:rsidRDefault="006C785E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własne/innych podmiotów**</w:t>
            </w:r>
          </w:p>
        </w:tc>
      </w:tr>
    </w:tbl>
    <w:p w:rsidR="006C785E" w:rsidRDefault="006C785E" w:rsidP="006C785E">
      <w:pPr>
        <w:tabs>
          <w:tab w:val="left" w:pos="0"/>
        </w:tabs>
        <w:spacing w:after="0" w:line="360" w:lineRule="auto"/>
      </w:pPr>
    </w:p>
    <w:p w:rsidR="006C785E" w:rsidRDefault="006C785E" w:rsidP="006C785E">
      <w:pPr>
        <w:tabs>
          <w:tab w:val="left" w:pos="0"/>
        </w:tabs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kern w:val="2"/>
        </w:rPr>
      </w:pPr>
      <w:r>
        <w:rPr>
          <w:rFonts w:ascii="Times New Roman" w:eastAsia="Arial Unicode MS" w:hAnsi="Times New Roman" w:cs="Times New Roman"/>
          <w:kern w:val="2"/>
        </w:rPr>
        <w:t>W załączeniu przedstawiam dokument(y) potwierdzający(e), że ta/te usługa(i) została(y) wykonane należycie – ……… egz.</w:t>
      </w:r>
    </w:p>
    <w:p w:rsidR="006C785E" w:rsidRDefault="006C785E" w:rsidP="006C785E">
      <w:pPr>
        <w:autoSpaceDE w:val="0"/>
        <w:spacing w:after="0" w:line="360" w:lineRule="auto"/>
        <w:rPr>
          <w:rFonts w:ascii="Times New Roman" w:eastAsia="Arial Unicode MS" w:hAnsi="Times New Roman" w:cs="Times New Roman"/>
          <w:b/>
          <w:bCs/>
          <w:kern w:val="2"/>
        </w:rPr>
      </w:pPr>
    </w:p>
    <w:p w:rsidR="006C785E" w:rsidRDefault="006C785E" w:rsidP="006C785E">
      <w:pPr>
        <w:autoSpaceDE w:val="0"/>
        <w:spacing w:after="0"/>
        <w:rPr>
          <w:rFonts w:ascii="Times New Roman" w:eastAsia="Arial Unicode MS" w:hAnsi="Times New Roman" w:cs="Times New Roman"/>
          <w:kern w:val="2"/>
        </w:rPr>
      </w:pPr>
    </w:p>
    <w:p w:rsidR="006C785E" w:rsidRDefault="006C785E" w:rsidP="006C785E">
      <w:pPr>
        <w:spacing w:after="0" w:line="360" w:lineRule="auto"/>
        <w:jc w:val="both"/>
        <w:rPr>
          <w:rFonts w:ascii="Times New Roman" w:eastAsia="Arial Unicode MS" w:hAnsi="Times New Roman" w:cs="Times New Roman"/>
          <w:kern w:val="2"/>
        </w:rPr>
      </w:pPr>
    </w:p>
    <w:p w:rsidR="006C785E" w:rsidRDefault="006C785E" w:rsidP="006C785E">
      <w:pPr>
        <w:spacing w:after="0"/>
        <w:ind w:left="4844"/>
        <w:rPr>
          <w:rFonts w:ascii="Times New Roman" w:eastAsia="Arial Unicode MS" w:hAnsi="Times New Roman" w:cs="Times New Roman"/>
          <w:kern w:val="2"/>
          <w:sz w:val="18"/>
        </w:rPr>
      </w:pPr>
      <w:r>
        <w:rPr>
          <w:rFonts w:ascii="Times New Roman" w:hAnsi="Times New Roman" w:cs="Times New Roman"/>
        </w:rPr>
        <w:t>………………….......................…………</w:t>
      </w:r>
    </w:p>
    <w:p w:rsidR="006C785E" w:rsidRDefault="006C785E" w:rsidP="006C785E">
      <w:pPr>
        <w:spacing w:after="0" w:line="360" w:lineRule="auto"/>
        <w:ind w:left="4844"/>
        <w:rPr>
          <w:rFonts w:ascii="Verdana" w:eastAsia="Arial Unicode MS" w:hAnsi="Verdana" w:cs="Arial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kern w:val="2"/>
          <w:sz w:val="18"/>
        </w:rPr>
        <w:t>Data i podpis Wykonawcy lub osoby uprawnionej</w:t>
      </w:r>
      <w:r>
        <w:rPr>
          <w:rFonts w:ascii="Times New Roman" w:eastAsia="Arial Unicode MS" w:hAnsi="Times New Roman" w:cs="Times New Roman"/>
          <w:kern w:val="2"/>
          <w:sz w:val="18"/>
        </w:rPr>
        <w:br/>
        <w:t>do reprezentowania Wykonawcy</w:t>
      </w:r>
    </w:p>
    <w:p w:rsidR="006C785E" w:rsidRDefault="006C785E" w:rsidP="006C785E">
      <w:pPr>
        <w:spacing w:after="0" w:line="360" w:lineRule="auto"/>
        <w:ind w:left="4860"/>
        <w:jc w:val="both"/>
        <w:rPr>
          <w:rFonts w:ascii="Verdana" w:eastAsia="Arial Unicode MS" w:hAnsi="Verdana" w:cs="Arial"/>
          <w:kern w:val="2"/>
          <w:sz w:val="24"/>
          <w:szCs w:val="24"/>
        </w:rPr>
      </w:pPr>
    </w:p>
    <w:p w:rsidR="006C785E" w:rsidRDefault="006C785E" w:rsidP="006C785E">
      <w:pPr>
        <w:spacing w:after="0" w:line="360" w:lineRule="auto"/>
        <w:ind w:left="4860"/>
        <w:jc w:val="both"/>
        <w:rPr>
          <w:rFonts w:ascii="Verdana" w:eastAsia="Arial Unicode MS" w:hAnsi="Verdana" w:cs="Arial"/>
          <w:kern w:val="2"/>
          <w:sz w:val="24"/>
          <w:szCs w:val="24"/>
        </w:rPr>
      </w:pPr>
    </w:p>
    <w:p w:rsidR="006C785E" w:rsidRDefault="006C785E" w:rsidP="006C785E">
      <w:pPr>
        <w:rPr>
          <w:rFonts w:ascii="Arial" w:eastAsia="Arial Unicode MS" w:hAnsi="Arial" w:cs="Arial"/>
          <w:b/>
          <w:bCs/>
          <w:caps/>
          <w:spacing w:val="-3"/>
          <w:kern w:val="2"/>
          <w:sz w:val="18"/>
          <w:szCs w:val="18"/>
        </w:rPr>
      </w:pPr>
      <w:r>
        <w:rPr>
          <w:rFonts w:ascii="Times New Roman" w:eastAsia="Arial Unicode MS" w:hAnsi="Times New Roman" w:cs="Times New Roman"/>
          <w:i/>
          <w:sz w:val="20"/>
          <w:szCs w:val="20"/>
        </w:rPr>
        <w:t xml:space="preserve">* należy podać wszystkie informacje, pozwalające jednoznacznie stwierdzić czy Wykonawca spełnia warunek określony w części VI pkt 1 </w:t>
      </w:r>
      <w:proofErr w:type="spellStart"/>
      <w:r>
        <w:rPr>
          <w:rFonts w:ascii="Times New Roman" w:eastAsia="Arial Unicode MS" w:hAnsi="Times New Roman" w:cs="Times New Roman"/>
          <w:i/>
          <w:sz w:val="20"/>
          <w:szCs w:val="20"/>
        </w:rPr>
        <w:t>ppkt</w:t>
      </w:r>
      <w:proofErr w:type="spellEnd"/>
      <w:r>
        <w:rPr>
          <w:rFonts w:ascii="Times New Roman" w:eastAsia="Arial Unicode MS" w:hAnsi="Times New Roman" w:cs="Times New Roman"/>
          <w:i/>
          <w:sz w:val="20"/>
          <w:szCs w:val="20"/>
        </w:rPr>
        <w:t xml:space="preserve"> 1 zapytania ofertowego</w:t>
      </w:r>
      <w:r>
        <w:rPr>
          <w:rFonts w:ascii="Arial" w:eastAsia="Arial Unicode MS" w:hAnsi="Arial" w:cs="Arial"/>
          <w:b/>
          <w:bCs/>
          <w:caps/>
          <w:spacing w:val="-3"/>
          <w:kern w:val="2"/>
          <w:sz w:val="18"/>
          <w:szCs w:val="18"/>
        </w:rPr>
        <w:t xml:space="preserve"> </w:t>
      </w:r>
    </w:p>
    <w:p w:rsidR="006C785E" w:rsidRDefault="006C785E" w:rsidP="006C785E">
      <w:pPr>
        <w:rPr>
          <w:rFonts w:ascii="Times New Roman" w:eastAsia="Arial Unicode MS" w:hAnsi="Times New Roman" w:cs="Times New Roman"/>
          <w:bCs/>
          <w:i/>
          <w:caps/>
          <w:spacing w:val="-3"/>
          <w:kern w:val="2"/>
          <w:sz w:val="20"/>
          <w:szCs w:val="20"/>
        </w:rPr>
      </w:pPr>
      <w:r>
        <w:rPr>
          <w:rFonts w:ascii="Times New Roman" w:eastAsia="Arial Unicode MS" w:hAnsi="Times New Roman" w:cs="Times New Roman"/>
          <w:bCs/>
          <w:i/>
          <w:caps/>
          <w:spacing w:val="-3"/>
          <w:kern w:val="2"/>
          <w:sz w:val="20"/>
          <w:szCs w:val="20"/>
        </w:rPr>
        <w:t xml:space="preserve">** </w:t>
      </w:r>
      <w:r>
        <w:rPr>
          <w:rFonts w:ascii="Times New Roman" w:eastAsia="Arial Unicode MS" w:hAnsi="Times New Roman" w:cs="Times New Roman"/>
          <w:bCs/>
          <w:i/>
          <w:spacing w:val="-3"/>
          <w:kern w:val="2"/>
          <w:sz w:val="20"/>
          <w:szCs w:val="20"/>
        </w:rPr>
        <w:t>niepotrzebne skreślić</w:t>
      </w:r>
    </w:p>
    <w:p w:rsidR="006C785E" w:rsidRDefault="006C785E" w:rsidP="006C785E">
      <w:pPr>
        <w:suppressAutoHyphens w:val="0"/>
        <w:spacing w:after="0"/>
        <w:rPr>
          <w:rFonts w:ascii="Times New Roman" w:eastAsia="Arial Unicode MS" w:hAnsi="Times New Roman" w:cs="Times New Roman"/>
          <w:bCs/>
          <w:i/>
          <w:caps/>
          <w:spacing w:val="-3"/>
          <w:kern w:val="2"/>
          <w:sz w:val="20"/>
          <w:szCs w:val="20"/>
        </w:rPr>
        <w:sectPr w:rsidR="006C785E">
          <w:pgSz w:w="11906" w:h="16838"/>
          <w:pgMar w:top="340" w:right="1134" w:bottom="426" w:left="1134" w:header="284" w:footer="126" w:gutter="0"/>
          <w:cols w:space="708"/>
        </w:sectPr>
      </w:pPr>
    </w:p>
    <w:p w:rsidR="006C785E" w:rsidRDefault="006C785E" w:rsidP="006C785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Załącznik Nr 6</w:t>
      </w:r>
    </w:p>
    <w:p w:rsidR="006C785E" w:rsidRDefault="006C785E" w:rsidP="006C785E">
      <w:pPr>
        <w:rPr>
          <w:rFonts w:ascii="Times New Roman" w:hAnsi="Times New Roman" w:cs="Times New Roman"/>
        </w:rPr>
      </w:pPr>
    </w:p>
    <w:p w:rsidR="006C785E" w:rsidRDefault="006C785E" w:rsidP="006C78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WYKAZ KADRY</w:t>
      </w:r>
    </w:p>
    <w:p w:rsidR="006C785E" w:rsidRDefault="006C785E" w:rsidP="006C78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Wykonawcy: ……………………………………………………………………………………</w:t>
      </w:r>
    </w:p>
    <w:p w:rsidR="006C785E" w:rsidRDefault="006C785E" w:rsidP="006C78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Wykonawcy: …………………………………………………………………………………….</w:t>
      </w:r>
    </w:p>
    <w:p w:rsidR="006C785E" w:rsidRDefault="006C785E" w:rsidP="006C785E">
      <w:pPr>
        <w:rPr>
          <w:rFonts w:ascii="Times New Roman" w:hAnsi="Times New Roman" w:cs="Times New Roman"/>
          <w:b/>
        </w:rPr>
      </w:pPr>
    </w:p>
    <w:p w:rsidR="006C785E" w:rsidRDefault="006C785E" w:rsidP="006C78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Nazwa zamówienia: </w:t>
      </w:r>
    </w:p>
    <w:p w:rsidR="006C785E" w:rsidRDefault="006C785E" w:rsidP="006C78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Działania informacyjno-promujące </w:t>
      </w:r>
    </w:p>
    <w:p w:rsidR="006C785E" w:rsidRDefault="006C785E" w:rsidP="006C785E">
      <w:pPr>
        <w:jc w:val="center"/>
        <w:rPr>
          <w:rFonts w:ascii="Arial" w:eastAsia="Arial Unicode MS" w:hAnsi="Arial" w:cs="Arial"/>
          <w:b/>
          <w:kern w:val="2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dla projektu pn.: „Uporządkowanie gospodarki wodno-ściekowej w gminie Świdnica”</w:t>
      </w:r>
    </w:p>
    <w:p w:rsidR="006C785E" w:rsidRDefault="006C785E" w:rsidP="006C785E">
      <w:pPr>
        <w:suppressAutoHyphens w:val="0"/>
        <w:spacing w:after="0"/>
        <w:ind w:right="-2"/>
        <w:rPr>
          <w:rFonts w:ascii="Arial" w:eastAsia="Arial Unicode MS" w:hAnsi="Arial" w:cs="Arial"/>
          <w:b/>
          <w:kern w:val="2"/>
          <w:sz w:val="18"/>
          <w:szCs w:val="18"/>
        </w:rPr>
      </w:pPr>
    </w:p>
    <w:p w:rsidR="006C785E" w:rsidRDefault="006C785E" w:rsidP="006C785E">
      <w:pPr>
        <w:spacing w:after="0"/>
        <w:ind w:left="539" w:hanging="539"/>
        <w:rPr>
          <w:rFonts w:ascii="Times New Roman" w:eastAsia="Arial Unicode MS" w:hAnsi="Times New Roman" w:cs="Times New Roman"/>
          <w:strike/>
          <w:kern w:val="2"/>
          <w:shd w:val="clear" w:color="auto" w:fill="FF3333"/>
        </w:rPr>
      </w:pPr>
    </w:p>
    <w:p w:rsidR="006C785E" w:rsidRDefault="006C785E" w:rsidP="006C785E">
      <w:pPr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</w:p>
    <w:p w:rsidR="006C785E" w:rsidRDefault="006C785E" w:rsidP="006C785E">
      <w:pPr>
        <w:spacing w:after="0" w:line="360" w:lineRule="auto"/>
        <w:jc w:val="center"/>
        <w:rPr>
          <w:rFonts w:ascii="Times New Roman" w:eastAsia="Arial Unicode MS" w:hAnsi="Times New Roman" w:cs="Times New Roman"/>
          <w:kern w:val="2"/>
        </w:rPr>
      </w:pPr>
      <w:r>
        <w:rPr>
          <w:rFonts w:ascii="Times New Roman" w:eastAsia="Arial Unicode MS" w:hAnsi="Times New Roman" w:cs="Times New Roman"/>
          <w:b/>
          <w:kern w:val="2"/>
        </w:rPr>
        <w:t>Oświadczam(y), że:</w:t>
      </w:r>
    </w:p>
    <w:p w:rsidR="006C785E" w:rsidRDefault="006C785E" w:rsidP="006C785E">
      <w:pPr>
        <w:spacing w:after="0" w:line="360" w:lineRule="auto"/>
        <w:rPr>
          <w:rFonts w:ascii="Times New Roman" w:eastAsia="Arial Unicode MS" w:hAnsi="Times New Roman" w:cs="Times New Roman"/>
          <w:kern w:val="2"/>
          <w:sz w:val="20"/>
          <w:szCs w:val="20"/>
        </w:rPr>
      </w:pPr>
      <w:r>
        <w:rPr>
          <w:rFonts w:ascii="Times New Roman" w:eastAsia="Arial Unicode MS" w:hAnsi="Times New Roman" w:cs="Times New Roman"/>
          <w:kern w:val="2"/>
        </w:rPr>
        <w:t>że dysponuję(dysponujemy) nw. osobami: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2"/>
        <w:gridCol w:w="1317"/>
        <w:gridCol w:w="1844"/>
        <w:gridCol w:w="2174"/>
        <w:gridCol w:w="2273"/>
      </w:tblGrid>
      <w:tr w:rsidR="006C785E" w:rsidTr="006C785E">
        <w:trPr>
          <w:cantSplit/>
          <w:trHeight w:val="1198"/>
        </w:trPr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snapToGri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Funkcja pełniona w toku realizacji zamówienia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snapToGri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snapToGri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Kwalifikacje zawodowe</w:t>
            </w:r>
          </w:p>
          <w:p w:rsidR="006C785E" w:rsidRDefault="006C785E">
            <w:pPr>
              <w:snapToGri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i doświadczenie</w:t>
            </w: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snapToGri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Zakres wykonywanych czynności w trakcie realizacji zamówienia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85E" w:rsidRDefault="006C785E">
            <w:pPr>
              <w:autoSpaceDE w:val="0"/>
              <w:snapToGrid w:val="0"/>
              <w:spacing w:after="0" w:line="360" w:lineRule="auto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Informacja o podstawie do dysponowania osobą (</w:t>
            </w:r>
            <w:r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  <w:t>np. umowa o pracę, umowa zlecenie, zobowiązanie do oddania do dyspozycji niezbędnych zasobów osobowych )</w:t>
            </w:r>
          </w:p>
        </w:tc>
      </w:tr>
      <w:tr w:rsidR="006C785E" w:rsidTr="006C785E">
        <w:trPr>
          <w:cantSplit/>
        </w:trPr>
        <w:tc>
          <w:tcPr>
            <w:tcW w:w="2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Specjalista ds. Public Relations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85E" w:rsidRDefault="006C785E">
            <w:pPr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85E" w:rsidRDefault="006C785E">
            <w:pPr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85E" w:rsidRDefault="006C785E">
            <w:pPr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5E" w:rsidRDefault="006C785E">
            <w:pPr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FF0000"/>
                <w:kern w:val="2"/>
                <w:sz w:val="20"/>
                <w:szCs w:val="20"/>
              </w:rPr>
            </w:pPr>
          </w:p>
        </w:tc>
      </w:tr>
      <w:tr w:rsidR="006C785E" w:rsidTr="006C785E">
        <w:trPr>
          <w:cantSplit/>
          <w:trHeight w:val="649"/>
        </w:trPr>
        <w:tc>
          <w:tcPr>
            <w:tcW w:w="2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85E" w:rsidRDefault="006C785E">
            <w:pPr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Grafik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85E" w:rsidRDefault="006C785E">
            <w:pPr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85E" w:rsidRDefault="006C785E">
            <w:pPr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85E" w:rsidRDefault="006C785E">
            <w:pPr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5E" w:rsidRDefault="006C785E">
            <w:pPr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FF0000"/>
                <w:kern w:val="2"/>
                <w:sz w:val="20"/>
                <w:szCs w:val="20"/>
              </w:rPr>
            </w:pPr>
          </w:p>
        </w:tc>
      </w:tr>
    </w:tbl>
    <w:p w:rsidR="006C785E" w:rsidRDefault="006C785E" w:rsidP="006C785E">
      <w:pPr>
        <w:autoSpaceDE w:val="0"/>
        <w:spacing w:after="0"/>
        <w:rPr>
          <w:rFonts w:ascii="Arial" w:eastAsia="Arial Unicode MS" w:hAnsi="Arial" w:cs="Arial"/>
          <w:kern w:val="2"/>
          <w:sz w:val="18"/>
          <w:szCs w:val="18"/>
        </w:rPr>
      </w:pPr>
    </w:p>
    <w:p w:rsidR="006C785E" w:rsidRDefault="006C785E" w:rsidP="006C785E">
      <w:pPr>
        <w:spacing w:after="0" w:line="360" w:lineRule="auto"/>
        <w:jc w:val="both"/>
        <w:rPr>
          <w:rFonts w:ascii="Arial" w:eastAsia="Arial Unicode MS" w:hAnsi="Arial" w:cs="Arial"/>
          <w:kern w:val="2"/>
          <w:sz w:val="18"/>
          <w:szCs w:val="18"/>
        </w:rPr>
      </w:pPr>
    </w:p>
    <w:p w:rsidR="006C785E" w:rsidRDefault="006C785E" w:rsidP="006C785E">
      <w:pPr>
        <w:spacing w:after="0"/>
        <w:ind w:left="4844"/>
        <w:rPr>
          <w:rFonts w:ascii="Times New Roman" w:eastAsia="Arial Unicode MS" w:hAnsi="Times New Roman" w:cs="Times New Roman"/>
          <w:kern w:val="2"/>
          <w:sz w:val="18"/>
        </w:rPr>
      </w:pPr>
      <w:r>
        <w:rPr>
          <w:rFonts w:ascii="Times New Roman" w:hAnsi="Times New Roman" w:cs="Times New Roman"/>
        </w:rPr>
        <w:t>………………….......................…………</w:t>
      </w:r>
    </w:p>
    <w:p w:rsidR="006C785E" w:rsidRDefault="006C785E" w:rsidP="006C785E">
      <w:pPr>
        <w:spacing w:after="0" w:line="360" w:lineRule="auto"/>
        <w:ind w:left="4844"/>
        <w:rPr>
          <w:rFonts w:ascii="Times New Roman" w:eastAsia="Arial Unicode MS" w:hAnsi="Times New Roman" w:cs="Times New Roman"/>
          <w:kern w:val="2"/>
          <w:sz w:val="18"/>
        </w:rPr>
      </w:pPr>
      <w:r>
        <w:rPr>
          <w:rFonts w:ascii="Times New Roman" w:eastAsia="Arial Unicode MS" w:hAnsi="Times New Roman" w:cs="Times New Roman"/>
          <w:kern w:val="2"/>
          <w:sz w:val="18"/>
        </w:rPr>
        <w:t>Data i podpis Wykonawcy lub osoby uprawnionej</w:t>
      </w:r>
      <w:r>
        <w:rPr>
          <w:rFonts w:ascii="Times New Roman" w:eastAsia="Arial Unicode MS" w:hAnsi="Times New Roman" w:cs="Times New Roman"/>
          <w:kern w:val="2"/>
          <w:sz w:val="18"/>
        </w:rPr>
        <w:br/>
        <w:t>do reprezentowania Wykonawcy</w:t>
      </w:r>
    </w:p>
    <w:p w:rsidR="006C785E" w:rsidRDefault="006C785E" w:rsidP="006C785E">
      <w:pPr>
        <w:spacing w:after="0" w:line="360" w:lineRule="auto"/>
        <w:ind w:left="4844"/>
        <w:rPr>
          <w:rFonts w:ascii="Times New Roman" w:eastAsia="Arial Unicode MS" w:hAnsi="Times New Roman" w:cs="Times New Roman"/>
          <w:kern w:val="2"/>
          <w:sz w:val="18"/>
        </w:rPr>
      </w:pPr>
    </w:p>
    <w:p w:rsidR="006C785E" w:rsidRDefault="006C785E" w:rsidP="006C785E">
      <w:pPr>
        <w:spacing w:after="0" w:line="360" w:lineRule="auto"/>
        <w:ind w:left="4844"/>
        <w:rPr>
          <w:rFonts w:ascii="Times New Roman" w:eastAsia="Arial Unicode MS" w:hAnsi="Times New Roman" w:cs="Times New Roman"/>
          <w:kern w:val="2"/>
          <w:sz w:val="18"/>
        </w:rPr>
      </w:pPr>
    </w:p>
    <w:p w:rsidR="006C785E" w:rsidRDefault="006C785E" w:rsidP="006C785E">
      <w:pPr>
        <w:widowControl w:val="0"/>
        <w:suppressLineNumbers/>
        <w:tabs>
          <w:tab w:val="left" w:pos="720"/>
          <w:tab w:val="center" w:pos="4818"/>
          <w:tab w:val="right" w:pos="9637"/>
        </w:tabs>
        <w:spacing w:before="60" w:after="0" w:line="240" w:lineRule="auto"/>
        <w:ind w:right="-2"/>
        <w:jc w:val="both"/>
      </w:pPr>
      <w:r>
        <w:rPr>
          <w:rFonts w:ascii="Times New Roman" w:eastAsia="Arial Unicode MS" w:hAnsi="Times New Roman" w:cs="Times New Roman"/>
          <w:i/>
          <w:kern w:val="2"/>
          <w:sz w:val="20"/>
          <w:szCs w:val="20"/>
          <w:lang w:val="x-none"/>
        </w:rPr>
        <w:t xml:space="preserve">* należy podać wszystkie informacje, pozwalające jednoznacznie stwierdzić czy Wykonawca spełnia warunek określony </w:t>
      </w:r>
      <w:r>
        <w:rPr>
          <w:rFonts w:ascii="Times New Roman" w:eastAsia="Arial Unicode MS" w:hAnsi="Times New Roman" w:cs="Times New Roman"/>
          <w:i/>
          <w:sz w:val="20"/>
          <w:szCs w:val="20"/>
        </w:rPr>
        <w:t xml:space="preserve">w części VI  pkt 1 </w:t>
      </w:r>
      <w:proofErr w:type="spellStart"/>
      <w:r>
        <w:rPr>
          <w:rFonts w:ascii="Times New Roman" w:eastAsia="Arial Unicode MS" w:hAnsi="Times New Roman" w:cs="Times New Roman"/>
          <w:i/>
          <w:sz w:val="20"/>
          <w:szCs w:val="20"/>
        </w:rPr>
        <w:t>ppkt</w:t>
      </w:r>
      <w:proofErr w:type="spellEnd"/>
      <w:r>
        <w:rPr>
          <w:rFonts w:ascii="Times New Roman" w:eastAsia="Arial Unicode MS" w:hAnsi="Times New Roman" w:cs="Times New Roman"/>
          <w:i/>
          <w:sz w:val="20"/>
          <w:szCs w:val="20"/>
        </w:rPr>
        <w:t xml:space="preserve"> 2 zapytania ofertowego.</w:t>
      </w:r>
    </w:p>
    <w:p w:rsidR="006C785E" w:rsidRDefault="006C785E" w:rsidP="006C785E">
      <w:pPr>
        <w:widowControl w:val="0"/>
        <w:suppressLineNumbers/>
        <w:tabs>
          <w:tab w:val="left" w:pos="720"/>
          <w:tab w:val="center" w:pos="4818"/>
          <w:tab w:val="right" w:pos="9637"/>
        </w:tabs>
        <w:spacing w:before="60" w:after="0" w:line="240" w:lineRule="auto"/>
        <w:ind w:right="-2"/>
        <w:jc w:val="both"/>
      </w:pPr>
    </w:p>
    <w:p w:rsidR="006C785E" w:rsidRDefault="006C785E" w:rsidP="006C785E">
      <w:pPr>
        <w:widowControl w:val="0"/>
        <w:suppressLineNumbers/>
        <w:tabs>
          <w:tab w:val="left" w:pos="720"/>
          <w:tab w:val="center" w:pos="4818"/>
          <w:tab w:val="right" w:pos="9637"/>
        </w:tabs>
        <w:spacing w:before="60" w:after="0" w:line="240" w:lineRule="auto"/>
        <w:ind w:right="-2"/>
        <w:jc w:val="right"/>
      </w:pPr>
    </w:p>
    <w:p w:rsidR="006C785E" w:rsidRDefault="006C785E" w:rsidP="006C785E">
      <w:pPr>
        <w:widowControl w:val="0"/>
        <w:suppressLineNumbers/>
        <w:tabs>
          <w:tab w:val="left" w:pos="720"/>
          <w:tab w:val="center" w:pos="4818"/>
          <w:tab w:val="right" w:pos="9637"/>
        </w:tabs>
        <w:spacing w:before="60" w:after="0" w:line="240" w:lineRule="auto"/>
        <w:ind w:right="-2"/>
        <w:jc w:val="right"/>
      </w:pPr>
    </w:p>
    <w:p w:rsidR="006C785E" w:rsidRDefault="006C785E" w:rsidP="006C785E">
      <w:pPr>
        <w:widowControl w:val="0"/>
        <w:suppressLineNumbers/>
        <w:tabs>
          <w:tab w:val="left" w:pos="720"/>
          <w:tab w:val="center" w:pos="4818"/>
          <w:tab w:val="right" w:pos="9637"/>
        </w:tabs>
        <w:spacing w:before="60" w:after="0" w:line="240" w:lineRule="auto"/>
        <w:ind w:right="-2"/>
        <w:jc w:val="right"/>
        <w:rPr>
          <w:rFonts w:ascii="Times New Roman" w:hAnsi="Times New Roman" w:cs="Times New Roman"/>
          <w:b/>
        </w:rPr>
      </w:pPr>
    </w:p>
    <w:p w:rsidR="006C785E" w:rsidRDefault="006C785E" w:rsidP="004251BB">
      <w:pPr>
        <w:widowControl w:val="0"/>
        <w:suppressLineNumbers/>
        <w:tabs>
          <w:tab w:val="left" w:pos="720"/>
          <w:tab w:val="center" w:pos="4818"/>
          <w:tab w:val="right" w:pos="9637"/>
        </w:tabs>
        <w:spacing w:before="60" w:after="0" w:line="240" w:lineRule="auto"/>
        <w:ind w:right="-2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</w:rPr>
        <w:lastRenderedPageBreak/>
        <w:t>Załącznik Nr 7</w:t>
      </w:r>
    </w:p>
    <w:p w:rsidR="004251BB" w:rsidRDefault="004251BB" w:rsidP="004251BB">
      <w:pPr>
        <w:widowControl w:val="0"/>
        <w:suppressLineNumbers/>
        <w:tabs>
          <w:tab w:val="left" w:pos="720"/>
          <w:tab w:val="center" w:pos="4818"/>
          <w:tab w:val="right" w:pos="9637"/>
        </w:tabs>
        <w:spacing w:before="60" w:after="0" w:line="240" w:lineRule="auto"/>
        <w:ind w:right="-2"/>
        <w:jc w:val="right"/>
        <w:rPr>
          <w:rFonts w:ascii="Arial" w:hAnsi="Arial" w:cs="Arial"/>
          <w:b/>
          <w:bCs/>
          <w:sz w:val="18"/>
          <w:szCs w:val="18"/>
        </w:rPr>
      </w:pPr>
    </w:p>
    <w:p w:rsidR="006C785E" w:rsidRDefault="006C785E" w:rsidP="006C785E">
      <w:pPr>
        <w:suppressAutoHyphens w:val="0"/>
        <w:spacing w:after="0"/>
        <w:ind w:right="-2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 w:cs="Arial"/>
          <w:b/>
          <w:bCs/>
          <w:color w:val="000000"/>
          <w:lang w:val="x-none"/>
        </w:rPr>
        <w:t>ZOBOWIĄZANIE DO ODDANIA DO DYSPOZYCJI NIEZBĘDNYCH ZASOBÓW</w:t>
      </w:r>
    </w:p>
    <w:p w:rsidR="006C785E" w:rsidRDefault="006C785E" w:rsidP="006C785E">
      <w:pPr>
        <w:suppressAutoHyphens w:val="0"/>
        <w:spacing w:after="0"/>
        <w:ind w:right="-2"/>
        <w:jc w:val="center"/>
        <w:rPr>
          <w:rFonts w:ascii="Arial" w:hAnsi="Arial" w:cs="Arial"/>
          <w:color w:val="000000"/>
          <w:sz w:val="18"/>
          <w:szCs w:val="18"/>
        </w:rPr>
      </w:pPr>
    </w:p>
    <w:p w:rsidR="006C785E" w:rsidRDefault="006C785E" w:rsidP="006C785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 xml:space="preserve">Nazwa zamówienia: </w:t>
      </w:r>
      <w:bookmarkStart w:id="11" w:name="_GoBack"/>
      <w:bookmarkEnd w:id="11"/>
    </w:p>
    <w:p w:rsidR="006C785E" w:rsidRDefault="006C785E" w:rsidP="004251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Działania informacyjno-promujące </w:t>
      </w:r>
    </w:p>
    <w:p w:rsidR="006C785E" w:rsidRDefault="006C785E" w:rsidP="004251BB">
      <w:pPr>
        <w:suppressAutoHyphens w:val="0"/>
        <w:spacing w:after="0" w:line="240" w:lineRule="auto"/>
        <w:ind w:right="-2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dla projektu pn.: „Uporządkowanie gospodarki wodno-ściekowej w gminie Świdnica”</w:t>
      </w:r>
    </w:p>
    <w:p w:rsidR="006C785E" w:rsidRDefault="006C785E" w:rsidP="006C785E">
      <w:pPr>
        <w:suppressAutoHyphens w:val="0"/>
        <w:spacing w:after="0"/>
        <w:ind w:right="-2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6C785E" w:rsidRDefault="006C785E" w:rsidP="006C785E">
      <w:pPr>
        <w:suppressAutoHyphens w:val="0"/>
        <w:spacing w:after="0"/>
        <w:ind w:left="539" w:right="-2" w:hanging="539"/>
        <w:jc w:val="both"/>
        <w:rPr>
          <w:szCs w:val="24"/>
        </w:rPr>
      </w:pPr>
    </w:p>
    <w:p w:rsidR="006C785E" w:rsidRDefault="006C785E" w:rsidP="006C785E">
      <w:pPr>
        <w:widowControl w:val="0"/>
        <w:spacing w:after="0"/>
        <w:rPr>
          <w:rFonts w:ascii="Times New Roman" w:hAnsi="Times New Roman"/>
          <w:i/>
          <w:kern w:val="2"/>
          <w:sz w:val="20"/>
          <w:szCs w:val="20"/>
        </w:rPr>
      </w:pPr>
      <w:r>
        <w:rPr>
          <w:rFonts w:ascii="Times New Roman" w:hAnsi="Times New Roman"/>
          <w:kern w:val="2"/>
        </w:rPr>
        <w:t xml:space="preserve">Ja(/My) niżej podpisany(/ni) …………………………….……………..……………… będąc </w:t>
      </w:r>
    </w:p>
    <w:p w:rsidR="006C785E" w:rsidRDefault="006C785E" w:rsidP="006C785E">
      <w:pPr>
        <w:widowControl w:val="0"/>
        <w:spacing w:after="0"/>
        <w:ind w:left="2832" w:firstLine="708"/>
        <w:rPr>
          <w:rFonts w:ascii="Times New Roman" w:hAnsi="Times New Roman"/>
          <w:kern w:val="2"/>
        </w:rPr>
      </w:pPr>
      <w:r>
        <w:rPr>
          <w:rFonts w:ascii="Times New Roman" w:hAnsi="Times New Roman"/>
          <w:i/>
          <w:kern w:val="2"/>
          <w:sz w:val="20"/>
          <w:szCs w:val="20"/>
        </w:rPr>
        <w:t>(imię i nazwisko składającego oświadczenie)</w:t>
      </w:r>
    </w:p>
    <w:p w:rsidR="006C785E" w:rsidRDefault="006C785E" w:rsidP="006C785E">
      <w:pPr>
        <w:widowControl w:val="0"/>
        <w:spacing w:after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upoważnionym(/mi) do reprezentowania:</w:t>
      </w:r>
    </w:p>
    <w:p w:rsidR="006C785E" w:rsidRDefault="006C785E" w:rsidP="006C785E">
      <w:pPr>
        <w:widowControl w:val="0"/>
        <w:spacing w:after="0"/>
        <w:rPr>
          <w:rFonts w:ascii="Times New Roman" w:hAnsi="Times New Roman"/>
          <w:i/>
          <w:kern w:val="2"/>
          <w:sz w:val="20"/>
          <w:szCs w:val="20"/>
        </w:rPr>
      </w:pPr>
      <w:r>
        <w:rPr>
          <w:rFonts w:ascii="Times New Roman" w:hAnsi="Times New Roman"/>
          <w:kern w:val="2"/>
        </w:rPr>
        <w:t>…………………………….………………………………….………………………………</w:t>
      </w:r>
    </w:p>
    <w:p w:rsidR="006C785E" w:rsidRDefault="006C785E" w:rsidP="006C785E">
      <w:pPr>
        <w:widowControl w:val="0"/>
        <w:spacing w:after="0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i/>
          <w:kern w:val="2"/>
          <w:sz w:val="20"/>
          <w:szCs w:val="20"/>
        </w:rPr>
        <w:t>(nazwa i adres  podmiotu oddającego do dyspozycji zasoby)</w:t>
      </w:r>
    </w:p>
    <w:p w:rsidR="006C785E" w:rsidRDefault="006C785E" w:rsidP="006C785E">
      <w:pPr>
        <w:widowControl w:val="0"/>
        <w:spacing w:after="0"/>
        <w:rPr>
          <w:rFonts w:ascii="Times New Roman" w:hAnsi="Times New Roman"/>
          <w:kern w:val="2"/>
        </w:rPr>
      </w:pPr>
    </w:p>
    <w:p w:rsidR="006C785E" w:rsidRDefault="006C785E" w:rsidP="006C785E">
      <w:pPr>
        <w:widowControl w:val="0"/>
        <w:spacing w:after="0" w:line="360" w:lineRule="auto"/>
        <w:rPr>
          <w:rFonts w:ascii="Times New Roman" w:hAnsi="Times New Roman"/>
          <w:kern w:val="2"/>
        </w:rPr>
      </w:pPr>
      <w:r>
        <w:rPr>
          <w:rFonts w:ascii="Times New Roman" w:hAnsi="Times New Roman"/>
          <w:b/>
          <w:bCs/>
          <w:kern w:val="2"/>
        </w:rPr>
        <w:t>o ś w i a d c z a m(/y)</w:t>
      </w:r>
      <w:r>
        <w:rPr>
          <w:rFonts w:ascii="Times New Roman" w:hAnsi="Times New Roman"/>
          <w:kern w:val="2"/>
        </w:rPr>
        <w:t>,</w:t>
      </w:r>
    </w:p>
    <w:p w:rsidR="006C785E" w:rsidRDefault="006C785E" w:rsidP="006C785E">
      <w:pPr>
        <w:widowControl w:val="0"/>
        <w:spacing w:after="0" w:line="360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że wyżej wymieniony podmiot, zgodnie z treścią części VI pkt 2 zapytania ofertowego, odda Wykonawcy:</w:t>
      </w:r>
    </w:p>
    <w:p w:rsidR="006C785E" w:rsidRDefault="006C785E" w:rsidP="006C785E">
      <w:pPr>
        <w:widowControl w:val="0"/>
        <w:spacing w:after="0" w:line="360" w:lineRule="auto"/>
        <w:jc w:val="both"/>
        <w:rPr>
          <w:rFonts w:ascii="Times New Roman" w:hAnsi="Times New Roman"/>
          <w:i/>
          <w:kern w:val="2"/>
        </w:rPr>
      </w:pPr>
      <w:r>
        <w:rPr>
          <w:rFonts w:ascii="Times New Roman" w:hAnsi="Times New Roman"/>
          <w:kern w:val="2"/>
        </w:rPr>
        <w:t xml:space="preserve"> …………………………………………………………………....……………………………..</w:t>
      </w:r>
    </w:p>
    <w:p w:rsidR="006C785E" w:rsidRDefault="006C785E" w:rsidP="006C785E">
      <w:pPr>
        <w:widowControl w:val="0"/>
        <w:spacing w:after="0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i/>
          <w:kern w:val="2"/>
        </w:rPr>
        <w:t>(nazwa i adres  Wykonawcy składającego ofertę)</w:t>
      </w:r>
    </w:p>
    <w:p w:rsidR="006C785E" w:rsidRDefault="006C785E" w:rsidP="006C785E">
      <w:pPr>
        <w:widowControl w:val="0"/>
        <w:spacing w:after="0"/>
        <w:rPr>
          <w:rFonts w:ascii="Times New Roman" w:hAnsi="Times New Roman"/>
          <w:kern w:val="2"/>
        </w:rPr>
      </w:pPr>
    </w:p>
    <w:p w:rsidR="006C785E" w:rsidRDefault="006C785E" w:rsidP="006C785E">
      <w:pPr>
        <w:widowControl w:val="0"/>
        <w:spacing w:after="0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do dyspozycji zastępujące zdolności zawodowe (tj. doświadczenie i/lub osoby zdolne do prawidłowego wykonania zmówienia), tj. …............................................................................................................................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…...............................................................................................................................................................,</w:t>
      </w:r>
    </w:p>
    <w:p w:rsidR="006C785E" w:rsidRDefault="006C785E" w:rsidP="006C785E">
      <w:pPr>
        <w:widowControl w:val="0"/>
        <w:spacing w:after="0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na okres korzystania z nich przy wykonywaniu zamówienia pn. „ </w:t>
      </w:r>
      <w:r>
        <w:rPr>
          <w:rFonts w:ascii="Times New Roman" w:hAnsi="Times New Roman" w:cs="Times New Roman"/>
          <w:b/>
          <w:bCs/>
          <w:color w:val="000000"/>
          <w:kern w:val="2"/>
        </w:rPr>
        <w:t xml:space="preserve">Działania informacyjno-promujące  dla projektu pn.: „Uporządkowanie gospodarki wodno-ściekowej w gminie Świdnica” </w:t>
      </w:r>
      <w:r>
        <w:rPr>
          <w:rFonts w:ascii="Times New Roman" w:hAnsi="Times New Roman"/>
          <w:kern w:val="2"/>
        </w:rPr>
        <w:t xml:space="preserve">przez cały okres realizacji zamówienia  i w celu jego należytego wykonania. </w:t>
      </w:r>
    </w:p>
    <w:p w:rsidR="006C785E" w:rsidRDefault="006C785E" w:rsidP="006C785E">
      <w:pPr>
        <w:widowControl w:val="0"/>
        <w:spacing w:after="0"/>
        <w:rPr>
          <w:rFonts w:ascii="Times New Roman" w:hAnsi="Times New Roman"/>
          <w:kern w:val="2"/>
        </w:rPr>
      </w:pPr>
    </w:p>
    <w:p w:rsidR="006C785E" w:rsidRDefault="006C785E" w:rsidP="006C785E">
      <w:pPr>
        <w:widowControl w:val="0"/>
        <w:spacing w:after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Sposób wykorzystania ww. zasobów przez wykonawcę przy wykonywaniu zamówienia pn. </w:t>
      </w:r>
      <w:r>
        <w:rPr>
          <w:rFonts w:ascii="Times New Roman" w:hAnsi="Times New Roman"/>
          <w:kern w:val="2"/>
          <w:vertAlign w:val="superscript"/>
        </w:rPr>
        <w:t>1</w:t>
      </w:r>
      <w:r>
        <w:rPr>
          <w:rFonts w:ascii="Times New Roman" w:hAnsi="Times New Roman"/>
          <w:kern w:val="2"/>
        </w:rPr>
        <w:t xml:space="preserve">: </w:t>
      </w:r>
    </w:p>
    <w:p w:rsidR="006C785E" w:rsidRDefault="006C785E" w:rsidP="006C785E">
      <w:pPr>
        <w:widowControl w:val="0"/>
        <w:spacing w:after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…………........…………………………………………………………………………………</w:t>
      </w:r>
    </w:p>
    <w:p w:rsidR="006C785E" w:rsidRDefault="006C785E" w:rsidP="006C785E">
      <w:pPr>
        <w:widowControl w:val="0"/>
        <w:spacing w:after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………………………………………………………………………………………………… </w:t>
      </w:r>
    </w:p>
    <w:p w:rsidR="006C785E" w:rsidRDefault="006C785E" w:rsidP="006C785E">
      <w:pPr>
        <w:widowControl w:val="0"/>
        <w:spacing w:after="0"/>
        <w:rPr>
          <w:rFonts w:ascii="Times New Roman" w:hAnsi="Times New Roman"/>
          <w:kern w:val="2"/>
        </w:rPr>
      </w:pPr>
    </w:p>
    <w:p w:rsidR="006C785E" w:rsidRDefault="006C785E" w:rsidP="006C785E">
      <w:pPr>
        <w:widowControl w:val="0"/>
        <w:spacing w:after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Charakter stosunku, jaki będzie łączył nas z wykonawcą</w:t>
      </w:r>
      <w:r>
        <w:rPr>
          <w:rFonts w:ascii="Times New Roman" w:hAnsi="Times New Roman"/>
          <w:kern w:val="2"/>
          <w:vertAlign w:val="superscript"/>
        </w:rPr>
        <w:t>2</w:t>
      </w:r>
      <w:r>
        <w:rPr>
          <w:rFonts w:ascii="Times New Roman" w:hAnsi="Times New Roman"/>
          <w:kern w:val="2"/>
        </w:rPr>
        <w:t>: …………………………………………………………………………………………………</w:t>
      </w:r>
    </w:p>
    <w:p w:rsidR="006C785E" w:rsidRDefault="006C785E" w:rsidP="006C785E">
      <w:pPr>
        <w:widowControl w:val="0"/>
        <w:spacing w:after="0"/>
        <w:rPr>
          <w:rFonts w:ascii="Times New Roman" w:hAnsi="Times New Roman"/>
          <w:i/>
          <w:kern w:val="2"/>
        </w:rPr>
      </w:pPr>
      <w:r>
        <w:rPr>
          <w:rFonts w:ascii="Times New Roman" w:hAnsi="Times New Roman"/>
          <w:kern w:val="2"/>
        </w:rPr>
        <w:t>…………………………………………………………………………………………………</w:t>
      </w:r>
    </w:p>
    <w:p w:rsidR="006C785E" w:rsidRDefault="006C785E" w:rsidP="006C785E">
      <w:pPr>
        <w:widowControl w:val="0"/>
        <w:spacing w:after="0"/>
        <w:rPr>
          <w:rFonts w:ascii="Times New Roman" w:hAnsi="Times New Roman"/>
          <w:i/>
          <w:kern w:val="2"/>
        </w:rPr>
      </w:pPr>
    </w:p>
    <w:p w:rsidR="006C785E" w:rsidRDefault="006C785E" w:rsidP="006C785E">
      <w:pPr>
        <w:spacing w:after="0"/>
        <w:ind w:left="4107"/>
        <w:rPr>
          <w:rFonts w:ascii="Times New Roman" w:eastAsia="Arial Unicode MS" w:hAnsi="Times New Roman" w:cs="Times New Roman"/>
          <w:i/>
          <w:kern w:val="2"/>
          <w:sz w:val="18"/>
          <w:szCs w:val="18"/>
        </w:rPr>
      </w:pPr>
      <w:r>
        <w:rPr>
          <w:rFonts w:ascii="Times New Roman" w:hAnsi="Times New Roman" w:cs="Times New Roman"/>
        </w:rPr>
        <w:t>………………….......................…………</w:t>
      </w:r>
    </w:p>
    <w:p w:rsidR="006C785E" w:rsidRDefault="006C785E" w:rsidP="006C785E">
      <w:pPr>
        <w:spacing w:after="0"/>
        <w:ind w:left="4107"/>
        <w:rPr>
          <w:rFonts w:ascii="Times New Roman" w:hAnsi="Times New Roman"/>
          <w:kern w:val="2"/>
        </w:rPr>
      </w:pPr>
      <w:r>
        <w:rPr>
          <w:rFonts w:ascii="Times New Roman" w:eastAsia="Arial Unicode MS" w:hAnsi="Times New Roman" w:cs="Times New Roman"/>
          <w:i/>
          <w:kern w:val="2"/>
          <w:sz w:val="18"/>
          <w:szCs w:val="18"/>
        </w:rPr>
        <w:t>Data i podpis Wykonawcy lub osoby uprawnionej</w:t>
      </w:r>
      <w:r>
        <w:rPr>
          <w:rFonts w:ascii="Times New Roman" w:eastAsia="Arial Unicode MS" w:hAnsi="Times New Roman" w:cs="Times New Roman"/>
          <w:i/>
          <w:kern w:val="2"/>
          <w:sz w:val="18"/>
          <w:szCs w:val="18"/>
        </w:rPr>
        <w:br/>
        <w:t xml:space="preserve">do reprezentowania </w:t>
      </w:r>
      <w:r>
        <w:rPr>
          <w:rFonts w:ascii="Times New Roman" w:eastAsia="Arial Unicode MS" w:hAnsi="Times New Roman" w:cs="Times New Roman"/>
          <w:i/>
          <w:iCs/>
          <w:kern w:val="2"/>
          <w:sz w:val="18"/>
          <w:szCs w:val="18"/>
        </w:rPr>
        <w:t>podmiotu oddającego do dyspozycji zasoby</w:t>
      </w:r>
      <w:r>
        <w:rPr>
          <w:rFonts w:ascii="Times New Roman" w:hAnsi="Times New Roman"/>
          <w:i/>
          <w:kern w:val="2"/>
          <w:sz w:val="18"/>
          <w:szCs w:val="18"/>
        </w:rPr>
        <w:t xml:space="preserve">      </w:t>
      </w:r>
    </w:p>
    <w:p w:rsidR="006C785E" w:rsidRDefault="006C785E" w:rsidP="006C785E">
      <w:pPr>
        <w:widowControl w:val="0"/>
        <w:spacing w:after="0"/>
        <w:rPr>
          <w:rFonts w:ascii="Times New Roman" w:hAnsi="Times New Roman"/>
          <w:kern w:val="2"/>
        </w:rPr>
      </w:pPr>
    </w:p>
    <w:p w:rsidR="006C785E" w:rsidRDefault="006C785E" w:rsidP="006C785E">
      <w:pPr>
        <w:widowControl w:val="0"/>
        <w:spacing w:after="0"/>
        <w:rPr>
          <w:rFonts w:ascii="Times New Roman" w:hAnsi="Times New Roman"/>
          <w:kern w:val="2"/>
        </w:rPr>
      </w:pPr>
    </w:p>
    <w:p w:rsidR="006C785E" w:rsidRDefault="006C785E" w:rsidP="006C785E">
      <w:pPr>
        <w:widowControl w:val="0"/>
        <w:spacing w:after="0"/>
        <w:rPr>
          <w:rFonts w:ascii="Times New Roman" w:hAnsi="Times New Roman"/>
          <w:kern w:val="2"/>
        </w:rPr>
      </w:pPr>
    </w:p>
    <w:p w:rsidR="006C785E" w:rsidRDefault="006C785E" w:rsidP="006C785E">
      <w:pPr>
        <w:widowControl w:val="0"/>
        <w:spacing w:after="0"/>
        <w:ind w:left="25" w:hanging="25"/>
        <w:jc w:val="both"/>
        <w:rPr>
          <w:rFonts w:ascii="Times New Roman" w:eastAsia="Arial Unicode MS" w:hAnsi="Times New Roman" w:cs="Arial"/>
          <w:kern w:val="2"/>
          <w:sz w:val="18"/>
          <w:szCs w:val="18"/>
        </w:rPr>
      </w:pPr>
      <w:r>
        <w:rPr>
          <w:rFonts w:ascii="Times New Roman" w:hAnsi="Times New Roman"/>
          <w:kern w:val="2"/>
          <w:sz w:val="18"/>
          <w:szCs w:val="18"/>
        </w:rPr>
        <w:t>1) np. podwykonawstwo, konsultacje, doradztwo. W 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 wykonaniu zamówienia.</w:t>
      </w:r>
    </w:p>
    <w:bookmarkEnd w:id="9"/>
    <w:bookmarkEnd w:id="10"/>
    <w:p w:rsidR="006C785E" w:rsidRDefault="006C785E" w:rsidP="006C785E">
      <w:pPr>
        <w:widowControl w:val="0"/>
        <w:spacing w:after="0"/>
        <w:ind w:left="12" w:hanging="25"/>
        <w:jc w:val="both"/>
        <w:rPr>
          <w:rFonts w:ascii="Times New Roman" w:hAnsi="Times New Roman"/>
          <w:kern w:val="2"/>
          <w:sz w:val="18"/>
          <w:szCs w:val="18"/>
        </w:rPr>
      </w:pPr>
      <w:r>
        <w:rPr>
          <w:rFonts w:ascii="Times New Roman" w:eastAsia="Arial Unicode MS" w:hAnsi="Times New Roman" w:cs="Arial"/>
          <w:kern w:val="2"/>
          <w:sz w:val="18"/>
          <w:szCs w:val="18"/>
        </w:rPr>
        <w:t>2) np. umowa cywilno-prawna, umowa o współpracy.</w:t>
      </w:r>
    </w:p>
    <w:p w:rsidR="006C785E" w:rsidRDefault="006C785E" w:rsidP="006C785E">
      <w:pPr>
        <w:widowControl w:val="0"/>
        <w:spacing w:after="0"/>
        <w:ind w:left="12" w:hanging="25"/>
        <w:jc w:val="both"/>
        <w:rPr>
          <w:rFonts w:ascii="Times New Roman" w:hAnsi="Times New Roman"/>
          <w:kern w:val="2"/>
          <w:sz w:val="18"/>
          <w:szCs w:val="18"/>
        </w:rPr>
      </w:pPr>
    </w:p>
    <w:p w:rsidR="006C785E" w:rsidRDefault="006C785E" w:rsidP="006C785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8</w:t>
      </w:r>
    </w:p>
    <w:p w:rsidR="006C785E" w:rsidRDefault="006C785E" w:rsidP="006C785E">
      <w:pPr>
        <w:rPr>
          <w:rFonts w:ascii="Times New Roman" w:hAnsi="Times New Roman" w:cs="Times New Roman"/>
        </w:rPr>
      </w:pPr>
    </w:p>
    <w:p w:rsidR="006C785E" w:rsidRDefault="006C785E" w:rsidP="006C78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 SPRAWIE POWIĄZAŃ KAPITAŁOWYCH LUB OSOBOWYCH</w:t>
      </w:r>
    </w:p>
    <w:p w:rsidR="006C785E" w:rsidRDefault="006C785E" w:rsidP="006C785E">
      <w:pPr>
        <w:jc w:val="center"/>
        <w:rPr>
          <w:rFonts w:ascii="Times New Roman" w:hAnsi="Times New Roman" w:cs="Times New Roman"/>
          <w:b/>
        </w:rPr>
      </w:pPr>
    </w:p>
    <w:p w:rsidR="006C785E" w:rsidRDefault="006C785E" w:rsidP="006C78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Wykonawcy: ……………………………………………………………………………………</w:t>
      </w:r>
    </w:p>
    <w:p w:rsidR="006C785E" w:rsidRDefault="006C785E" w:rsidP="006C78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Adres Wykonawcy: …………………………………………………………………………………….</w:t>
      </w:r>
    </w:p>
    <w:p w:rsidR="006C785E" w:rsidRDefault="006C785E" w:rsidP="006C78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Nazwa zamówienia: </w:t>
      </w:r>
    </w:p>
    <w:p w:rsidR="006C785E" w:rsidRDefault="006C785E" w:rsidP="006C785E">
      <w:pPr>
        <w:jc w:val="center"/>
        <w:rPr>
          <w:rFonts w:ascii="Times New Roman" w:eastAsia="Arial Unicode MS" w:hAnsi="Times New Roman" w:cs="Arial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Działania informacyjno-promujące </w:t>
      </w:r>
    </w:p>
    <w:p w:rsidR="006C785E" w:rsidRDefault="006C785E" w:rsidP="006C785E">
      <w:pPr>
        <w:widowControl w:val="0"/>
        <w:spacing w:after="0"/>
        <w:ind w:left="12" w:hanging="25"/>
        <w:jc w:val="center"/>
        <w:rPr>
          <w:rFonts w:ascii="Times New Roman" w:hAnsi="Times New Roman"/>
          <w:kern w:val="2"/>
          <w:sz w:val="18"/>
          <w:szCs w:val="18"/>
        </w:rPr>
      </w:pPr>
      <w:r>
        <w:rPr>
          <w:rFonts w:ascii="Times New Roman" w:eastAsia="Arial Unicode MS" w:hAnsi="Times New Roman" w:cs="Arial"/>
          <w:b/>
          <w:bCs/>
          <w:kern w:val="2"/>
          <w:sz w:val="24"/>
          <w:szCs w:val="24"/>
        </w:rPr>
        <w:t>dla projektu pn.: „Uporządkowanie gospodarki wodno-ściekowej w gminie Świdnica”</w:t>
      </w:r>
    </w:p>
    <w:p w:rsidR="006C785E" w:rsidRDefault="006C785E" w:rsidP="006C785E">
      <w:pPr>
        <w:widowControl w:val="0"/>
        <w:spacing w:after="0"/>
        <w:ind w:left="12" w:hanging="25"/>
        <w:jc w:val="both"/>
        <w:rPr>
          <w:rFonts w:ascii="Times New Roman" w:hAnsi="Times New Roman"/>
          <w:kern w:val="2"/>
          <w:sz w:val="18"/>
          <w:szCs w:val="18"/>
        </w:rPr>
      </w:pPr>
    </w:p>
    <w:p w:rsidR="006C785E" w:rsidRDefault="006C785E" w:rsidP="006C785E">
      <w:pPr>
        <w:widowControl w:val="0"/>
        <w:spacing w:after="0"/>
        <w:ind w:left="12" w:hanging="25"/>
        <w:jc w:val="both"/>
        <w:rPr>
          <w:rFonts w:ascii="Times New Roman" w:hAnsi="Times New Roman"/>
          <w:kern w:val="2"/>
          <w:sz w:val="18"/>
          <w:szCs w:val="18"/>
        </w:rPr>
      </w:pPr>
    </w:p>
    <w:p w:rsidR="006C785E" w:rsidRDefault="006C785E" w:rsidP="006C785E">
      <w:pPr>
        <w:widowControl w:val="0"/>
        <w:spacing w:after="0"/>
        <w:ind w:left="12" w:hanging="25"/>
        <w:jc w:val="both"/>
        <w:rPr>
          <w:rFonts w:ascii="Times New Roman" w:hAnsi="Times New Roman"/>
          <w:kern w:val="2"/>
          <w:sz w:val="18"/>
          <w:szCs w:val="18"/>
        </w:rPr>
      </w:pPr>
    </w:p>
    <w:p w:rsidR="006C785E" w:rsidRDefault="006C785E" w:rsidP="006C785E">
      <w:pPr>
        <w:widowControl w:val="0"/>
        <w:spacing w:after="0"/>
        <w:ind w:left="12" w:hanging="25"/>
        <w:jc w:val="both"/>
        <w:rPr>
          <w:rFonts w:ascii="Times New Roman" w:hAnsi="Times New Roman"/>
          <w:kern w:val="2"/>
          <w:sz w:val="18"/>
          <w:szCs w:val="18"/>
        </w:rPr>
      </w:pPr>
    </w:p>
    <w:p w:rsidR="006C785E" w:rsidRDefault="006C785E" w:rsidP="006C785E">
      <w:pPr>
        <w:widowControl w:val="0"/>
        <w:spacing w:after="0"/>
        <w:ind w:left="12" w:hanging="25"/>
        <w:jc w:val="both"/>
        <w:rPr>
          <w:rFonts w:ascii="Times New Roman" w:eastAsia="Arial Unicode MS" w:hAnsi="Times New Roman" w:cs="Arial"/>
          <w:kern w:val="2"/>
        </w:rPr>
      </w:pPr>
      <w:r>
        <w:rPr>
          <w:rFonts w:ascii="Times New Roman" w:eastAsia="Arial Unicode MS" w:hAnsi="Times New Roman" w:cs="Arial"/>
          <w:kern w:val="2"/>
        </w:rPr>
        <w:t>Składając ofertę w przedmiotowym zapytaniu ofertowym niniejszym oświadczam, iż pomiędzy Wykonawcą, którego reprezentuję, a Zamawiającym lub osobami upoważnionymi do zaciągania zobowiązań w imieniu Zamawiającego lub osobami wykonującymi w imieniu Zamawiającego czynności związane z przeprowadzeniem procedury wyboru wykonawcy nie występują powiązania kapitałowe lub osobowe polegające na :</w:t>
      </w:r>
    </w:p>
    <w:p w:rsidR="006C785E" w:rsidRDefault="006C785E" w:rsidP="006C785E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Arial"/>
          <w:kern w:val="2"/>
        </w:rPr>
      </w:pPr>
      <w:r>
        <w:rPr>
          <w:rFonts w:ascii="Times New Roman" w:eastAsia="Arial Unicode MS" w:hAnsi="Times New Roman" w:cs="Arial"/>
          <w:kern w:val="2"/>
        </w:rPr>
        <w:t xml:space="preserve">uczestniczeniu w spółce jako wspólnik spółki cywilnej lub spółki osobowej, </w:t>
      </w:r>
    </w:p>
    <w:p w:rsidR="006C785E" w:rsidRDefault="006C785E" w:rsidP="006C785E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Arial"/>
          <w:kern w:val="2"/>
        </w:rPr>
      </w:pPr>
      <w:r>
        <w:rPr>
          <w:rFonts w:ascii="Times New Roman" w:eastAsia="Arial Unicode MS" w:hAnsi="Times New Roman" w:cs="Arial"/>
          <w:kern w:val="2"/>
        </w:rPr>
        <w:t xml:space="preserve">posiadaniu co najmniej 10% udziałów lub akcji, </w:t>
      </w:r>
    </w:p>
    <w:p w:rsidR="006C785E" w:rsidRDefault="006C785E" w:rsidP="006C785E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Arial"/>
          <w:kern w:val="2"/>
        </w:rPr>
      </w:pPr>
      <w:r>
        <w:rPr>
          <w:rFonts w:ascii="Times New Roman" w:eastAsia="Arial Unicode MS" w:hAnsi="Times New Roman" w:cs="Arial"/>
          <w:kern w:val="2"/>
        </w:rPr>
        <w:t xml:space="preserve">pełnieniu funkcji członka organu nadzorczego lub zarządzającego, prokurenta, pełnomocnika, </w:t>
      </w:r>
    </w:p>
    <w:p w:rsidR="006C785E" w:rsidRDefault="006C785E" w:rsidP="006C785E">
      <w:pPr>
        <w:widowControl w:val="0"/>
        <w:numPr>
          <w:ilvl w:val="0"/>
          <w:numId w:val="5"/>
        </w:numPr>
        <w:spacing w:after="0"/>
        <w:jc w:val="both"/>
        <w:rPr>
          <w:rFonts w:ascii="Times New Roman" w:hAnsi="Times New Roman"/>
          <w:kern w:val="2"/>
          <w:sz w:val="18"/>
          <w:szCs w:val="18"/>
        </w:rPr>
      </w:pPr>
      <w:r>
        <w:rPr>
          <w:rFonts w:ascii="Times New Roman" w:eastAsia="Arial Unicode MS" w:hAnsi="Times New Roman" w:cs="Arial"/>
          <w:kern w:val="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6C785E" w:rsidRDefault="006C785E" w:rsidP="006C785E">
      <w:pPr>
        <w:widowControl w:val="0"/>
        <w:spacing w:after="0"/>
        <w:ind w:left="12" w:hanging="25"/>
        <w:jc w:val="both"/>
        <w:rPr>
          <w:rFonts w:ascii="Times New Roman" w:hAnsi="Times New Roman"/>
          <w:kern w:val="2"/>
          <w:sz w:val="18"/>
          <w:szCs w:val="18"/>
        </w:rPr>
      </w:pPr>
    </w:p>
    <w:p w:rsidR="006C785E" w:rsidRDefault="006C785E" w:rsidP="006C785E">
      <w:pPr>
        <w:widowControl w:val="0"/>
        <w:spacing w:after="0"/>
        <w:ind w:left="12" w:hanging="25"/>
        <w:jc w:val="both"/>
        <w:rPr>
          <w:rFonts w:ascii="Times New Roman" w:hAnsi="Times New Roman"/>
          <w:kern w:val="2"/>
          <w:sz w:val="18"/>
          <w:szCs w:val="18"/>
        </w:rPr>
      </w:pPr>
    </w:p>
    <w:p w:rsidR="006C785E" w:rsidRDefault="006C785E" w:rsidP="006C785E">
      <w:pPr>
        <w:widowControl w:val="0"/>
        <w:spacing w:after="0"/>
        <w:ind w:left="12" w:hanging="25"/>
        <w:jc w:val="both"/>
        <w:rPr>
          <w:rFonts w:ascii="Times New Roman" w:hAnsi="Times New Roman"/>
          <w:kern w:val="2"/>
          <w:sz w:val="18"/>
          <w:szCs w:val="18"/>
        </w:rPr>
      </w:pPr>
    </w:p>
    <w:p w:rsidR="006C785E" w:rsidRDefault="006C785E" w:rsidP="006C785E">
      <w:pPr>
        <w:widowControl w:val="0"/>
        <w:spacing w:after="0"/>
        <w:ind w:left="12" w:hanging="25"/>
        <w:jc w:val="both"/>
        <w:rPr>
          <w:rFonts w:ascii="Times New Roman" w:hAnsi="Times New Roman"/>
          <w:kern w:val="2"/>
          <w:sz w:val="18"/>
          <w:szCs w:val="18"/>
        </w:rPr>
      </w:pPr>
    </w:p>
    <w:p w:rsidR="006C785E" w:rsidRDefault="006C785E" w:rsidP="006C785E">
      <w:pPr>
        <w:widowControl w:val="0"/>
        <w:spacing w:after="0"/>
        <w:ind w:left="12" w:hanging="25"/>
        <w:jc w:val="both"/>
        <w:rPr>
          <w:rFonts w:ascii="Times New Roman" w:hAnsi="Times New Roman"/>
          <w:kern w:val="2"/>
          <w:sz w:val="18"/>
          <w:szCs w:val="18"/>
        </w:rPr>
      </w:pPr>
    </w:p>
    <w:p w:rsidR="006C785E" w:rsidRDefault="006C785E" w:rsidP="006C785E">
      <w:pPr>
        <w:widowControl w:val="0"/>
        <w:spacing w:after="0"/>
        <w:ind w:left="12" w:hanging="25"/>
        <w:jc w:val="both"/>
        <w:rPr>
          <w:rFonts w:ascii="Times New Roman" w:hAnsi="Times New Roman"/>
          <w:kern w:val="2"/>
          <w:sz w:val="18"/>
          <w:szCs w:val="18"/>
        </w:rPr>
      </w:pPr>
    </w:p>
    <w:p w:rsidR="006C785E" w:rsidRDefault="006C785E" w:rsidP="006C785E">
      <w:pPr>
        <w:widowControl w:val="0"/>
        <w:spacing w:after="0"/>
        <w:ind w:left="12" w:hanging="25"/>
        <w:jc w:val="both"/>
        <w:rPr>
          <w:rFonts w:ascii="Times New Roman" w:hAnsi="Times New Roman"/>
          <w:kern w:val="2"/>
          <w:sz w:val="18"/>
          <w:szCs w:val="18"/>
        </w:rPr>
      </w:pPr>
    </w:p>
    <w:p w:rsidR="006C785E" w:rsidRDefault="006C785E" w:rsidP="006C785E">
      <w:pPr>
        <w:spacing w:after="0"/>
        <w:ind w:left="4844"/>
        <w:rPr>
          <w:rFonts w:ascii="Times New Roman" w:eastAsia="Arial Unicode MS" w:hAnsi="Times New Roman" w:cs="Arial"/>
          <w:kern w:val="2"/>
          <w:sz w:val="18"/>
          <w:szCs w:val="18"/>
        </w:rPr>
      </w:pPr>
      <w:r>
        <w:rPr>
          <w:rFonts w:ascii="Times New Roman" w:hAnsi="Times New Roman" w:cs="Times New Roman"/>
        </w:rPr>
        <w:t>………………….......................…………</w:t>
      </w:r>
    </w:p>
    <w:p w:rsidR="00804344" w:rsidRDefault="006C785E" w:rsidP="006C785E">
      <w:pPr>
        <w:ind w:left="4248" w:firstLine="708"/>
      </w:pPr>
      <w:r>
        <w:rPr>
          <w:rFonts w:ascii="Times New Roman" w:eastAsia="Arial Unicode MS" w:hAnsi="Times New Roman" w:cs="Arial"/>
          <w:kern w:val="2"/>
          <w:sz w:val="18"/>
          <w:szCs w:val="18"/>
        </w:rPr>
        <w:t>Data i podpis Wykonawcy lub osoby uprawnionej</w:t>
      </w:r>
      <w:r>
        <w:rPr>
          <w:rFonts w:ascii="Times New Roman" w:eastAsia="Arial Unicode MS" w:hAnsi="Times New Roman" w:cs="Arial"/>
          <w:kern w:val="2"/>
          <w:sz w:val="18"/>
          <w:szCs w:val="18"/>
        </w:rPr>
        <w:br/>
        <w:t xml:space="preserve">               </w:t>
      </w:r>
      <w:r>
        <w:rPr>
          <w:rFonts w:ascii="Times New Roman" w:eastAsia="Arial Unicode MS" w:hAnsi="Times New Roman" w:cs="Arial"/>
          <w:kern w:val="2"/>
          <w:sz w:val="18"/>
          <w:szCs w:val="18"/>
        </w:rPr>
        <w:t xml:space="preserve">        </w:t>
      </w:r>
      <w:r>
        <w:rPr>
          <w:rFonts w:ascii="Times New Roman" w:eastAsia="Arial Unicode MS" w:hAnsi="Times New Roman" w:cs="Arial"/>
          <w:kern w:val="2"/>
          <w:sz w:val="18"/>
          <w:szCs w:val="18"/>
        </w:rPr>
        <w:t xml:space="preserve">  do reprezentowania Wykonawc</w:t>
      </w:r>
      <w:r>
        <w:rPr>
          <w:rFonts w:ascii="Times New Roman" w:eastAsia="Arial Unicode MS" w:hAnsi="Times New Roman" w:cs="Arial"/>
          <w:kern w:val="2"/>
          <w:sz w:val="18"/>
          <w:szCs w:val="18"/>
        </w:rPr>
        <w:t>y</w:t>
      </w:r>
    </w:p>
    <w:sectPr w:rsidR="00804344" w:rsidSect="00425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Times New Roman" w:hAnsi="Times New Roman" w:cs="Times New Roman" w:hint="default"/>
        <w:b w:val="0"/>
        <w:strike w:val="0"/>
        <w:dstrike w:val="0"/>
        <w:u w:val="none"/>
        <w:effect w:val="none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lang w:val="cs-CZ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lang w:val="cs-CZ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lang w:val="cs-CZ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lang w:val="cs-CZ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lang w:val="cs-CZ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lang w:val="cs-CZ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lang w:val="cs-CZ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lang w:val="cs-CZ"/>
      </w:rPr>
    </w:lvl>
  </w:abstractNum>
  <w:abstractNum w:abstractNumId="3" w15:restartNumberingAfterBreak="0">
    <w:nsid w:val="00000008"/>
    <w:multiLevelType w:val="multilevel"/>
    <w:tmpl w:val="EC9249A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67"/>
        </w:tabs>
        <w:ind w:left="1067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27"/>
        </w:tabs>
        <w:ind w:left="1427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787"/>
        </w:tabs>
        <w:ind w:left="1787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47"/>
        </w:tabs>
        <w:ind w:left="2147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07"/>
        </w:tabs>
        <w:ind w:left="2507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67"/>
        </w:tabs>
        <w:ind w:left="2867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27"/>
        </w:tabs>
        <w:ind w:left="3227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587"/>
        </w:tabs>
        <w:ind w:left="3587" w:hanging="360"/>
      </w:pPr>
      <w:rPr>
        <w:b w:val="0"/>
        <w:bCs w:val="0"/>
        <w:sz w:val="22"/>
        <w:szCs w:val="22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84"/>
    <w:rsid w:val="00356A84"/>
    <w:rsid w:val="004251BB"/>
    <w:rsid w:val="006C785E"/>
    <w:rsid w:val="0080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9502"/>
  <w15:chartTrackingRefBased/>
  <w15:docId w15:val="{95655EE2-F0B0-4E1F-8466-8CC391B7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C785E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C785E"/>
    <w:pPr>
      <w:ind w:left="1416"/>
      <w:jc w:val="both"/>
    </w:pPr>
    <w:rPr>
      <w:rFonts w:ascii="Tahoma" w:hAnsi="Tahoma" w:cs="Tahoma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785E"/>
    <w:rPr>
      <w:rFonts w:ascii="Tahoma" w:eastAsia="Times New Roman" w:hAnsi="Tahoma" w:cs="Tahoma"/>
      <w:sz w:val="20"/>
      <w:lang w:eastAsia="ar-SA"/>
    </w:rPr>
  </w:style>
  <w:style w:type="paragraph" w:customStyle="1" w:styleId="Default">
    <w:name w:val="Default"/>
    <w:rsid w:val="006C785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6C785E"/>
    <w:pPr>
      <w:spacing w:after="0" w:line="240" w:lineRule="auto"/>
      <w:ind w:left="431" w:hanging="431"/>
      <w:jc w:val="both"/>
    </w:pPr>
    <w:rPr>
      <w:rFonts w:ascii="Consolas" w:eastAsia="Calibri" w:hAnsi="Consolas" w:cs="Consolas"/>
      <w:sz w:val="21"/>
      <w:szCs w:val="21"/>
    </w:rPr>
  </w:style>
  <w:style w:type="paragraph" w:customStyle="1" w:styleId="footnotetext">
    <w:name w:val="footnote text"/>
    <w:basedOn w:val="Normalny"/>
    <w:rsid w:val="006C785E"/>
    <w:rPr>
      <w:rFonts w:ascii="Tahoma" w:hAnsi="Tahoma" w:cs="Tahoma"/>
      <w:sz w:val="20"/>
      <w:szCs w:val="20"/>
    </w:rPr>
  </w:style>
  <w:style w:type="paragraph" w:customStyle="1" w:styleId="ListParagraph">
    <w:name w:val="List Paragraph"/>
    <w:basedOn w:val="Normalny"/>
    <w:rsid w:val="006C785E"/>
    <w:pPr>
      <w:ind w:left="708"/>
    </w:pPr>
  </w:style>
  <w:style w:type="paragraph" w:customStyle="1" w:styleId="BodyTextIndent2">
    <w:name w:val="Body Text Indent 2"/>
    <w:basedOn w:val="Normalny"/>
    <w:rsid w:val="006C785E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5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1755</Words>
  <Characters>10533</Characters>
  <Application>Microsoft Office Word</Application>
  <DocSecurity>0</DocSecurity>
  <Lines>87</Lines>
  <Paragraphs>24</Paragraphs>
  <ScaleCrop>false</ScaleCrop>
  <Company/>
  <LinksUpToDate>false</LinksUpToDate>
  <CharactersWithSpaces>12264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Gruszecka</dc:creator>
  <cp:keywords/>
  <dc:description/>
  <cp:lastModifiedBy>Zofia Gruszecka</cp:lastModifiedBy>
  <cp:revision>3</cp:revision>
  <dcterms:created xsi:type="dcterms:W3CDTF">2016-12-09T13:26:00Z</dcterms:created>
  <dcterms:modified xsi:type="dcterms:W3CDTF">2016-12-09T13:29:00Z</dcterms:modified>
</cp:coreProperties>
</file>